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B553F"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sz w:val="24"/>
          <w:szCs w:val="24"/>
          <w:lang w:eastAsia="ru-RU"/>
        </w:rPr>
        <w:t xml:space="preserve">Муниципальное казенное учреждение дополнительного образования </w:t>
      </w:r>
    </w:p>
    <w:p w14:paraId="3D122C2D"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sz w:val="24"/>
          <w:szCs w:val="24"/>
          <w:lang w:eastAsia="ru-RU"/>
        </w:rPr>
        <w:t>«Детская школа искусств» с. Кунашак Кунашакского района</w:t>
      </w:r>
    </w:p>
    <w:p w14:paraId="7D358F76"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sz w:val="24"/>
          <w:szCs w:val="24"/>
          <w:lang w:eastAsia="ru-RU"/>
        </w:rPr>
        <w:t xml:space="preserve"> </w:t>
      </w:r>
    </w:p>
    <w:p w14:paraId="0ACDAF43"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0FC94787"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37C9C3A3"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52630387"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3B8B3E8A"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67EB0E92"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3F9ADA18"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32ADA981"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4B4C8B16"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5280A0EF"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2BAAD7C7"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5424B6CC"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b/>
          <w:bCs/>
          <w:sz w:val="24"/>
          <w:szCs w:val="24"/>
          <w:lang w:eastAsia="ru-RU"/>
        </w:rPr>
        <w:t>ДОПОЛНИТЕЛЬНАЯ   ПРЕДПРОФЕССИОНАЛЬНАЯ</w:t>
      </w:r>
    </w:p>
    <w:p w14:paraId="1F859138" w14:textId="77777777" w:rsidR="00A10C71" w:rsidRPr="003F6FB6" w:rsidRDefault="00A10C71" w:rsidP="00A10C71">
      <w:pPr>
        <w:spacing w:after="0" w:line="360" w:lineRule="auto"/>
        <w:jc w:val="center"/>
        <w:rPr>
          <w:rFonts w:ascii="Times New Roman" w:eastAsia="Times New Roman" w:hAnsi="Times New Roman" w:cs="Times New Roman"/>
          <w:b/>
          <w:bCs/>
          <w:sz w:val="24"/>
          <w:szCs w:val="24"/>
          <w:lang w:eastAsia="ru-RU"/>
        </w:rPr>
      </w:pPr>
      <w:r w:rsidRPr="003F6FB6">
        <w:rPr>
          <w:rFonts w:ascii="Times New Roman" w:eastAsia="Times New Roman" w:hAnsi="Times New Roman" w:cs="Times New Roman"/>
          <w:b/>
          <w:bCs/>
          <w:sz w:val="24"/>
          <w:szCs w:val="24"/>
          <w:lang w:eastAsia="ru-RU"/>
        </w:rPr>
        <w:t xml:space="preserve">ОБЩЕОБРАЗОВАТЕЛЬНАЯ ПРОГРАММА </w:t>
      </w:r>
    </w:p>
    <w:p w14:paraId="6220D467" w14:textId="77777777" w:rsidR="00A10C71" w:rsidRPr="003F6FB6" w:rsidRDefault="00A10C71" w:rsidP="00A10C71">
      <w:pPr>
        <w:spacing w:after="0" w:line="360" w:lineRule="auto"/>
        <w:jc w:val="center"/>
        <w:rPr>
          <w:rFonts w:ascii="Times New Roman" w:eastAsia="Times New Roman" w:hAnsi="Times New Roman" w:cs="Times New Roman"/>
          <w:b/>
          <w:bCs/>
          <w:sz w:val="24"/>
          <w:szCs w:val="24"/>
          <w:lang w:eastAsia="ru-RU"/>
        </w:rPr>
      </w:pPr>
      <w:r w:rsidRPr="003F6FB6">
        <w:rPr>
          <w:rFonts w:ascii="Times New Roman" w:eastAsia="Times New Roman" w:hAnsi="Times New Roman" w:cs="Times New Roman"/>
          <w:b/>
          <w:bCs/>
          <w:sz w:val="24"/>
          <w:szCs w:val="24"/>
          <w:lang w:eastAsia="ru-RU"/>
        </w:rPr>
        <w:t>В ОБЛАСТИ МУЗЫКАЛЬНОГО</w:t>
      </w:r>
      <w:r w:rsidRPr="003F6FB6">
        <w:rPr>
          <w:rFonts w:ascii="Times New Roman" w:eastAsia="Times New Roman" w:hAnsi="Times New Roman" w:cs="Times New Roman"/>
          <w:sz w:val="24"/>
          <w:szCs w:val="24"/>
          <w:lang w:eastAsia="ru-RU"/>
        </w:rPr>
        <w:t xml:space="preserve"> </w:t>
      </w:r>
      <w:r w:rsidRPr="003F6FB6">
        <w:rPr>
          <w:rFonts w:ascii="Times New Roman" w:eastAsia="Times New Roman" w:hAnsi="Times New Roman" w:cs="Times New Roman"/>
          <w:b/>
          <w:bCs/>
          <w:sz w:val="24"/>
          <w:szCs w:val="24"/>
          <w:lang w:eastAsia="ru-RU"/>
        </w:rPr>
        <w:t xml:space="preserve">ИСКУССТВА   </w:t>
      </w:r>
    </w:p>
    <w:p w14:paraId="20816310" w14:textId="77777777" w:rsidR="00A10C71" w:rsidRPr="003F6FB6" w:rsidRDefault="00A10C71" w:rsidP="00A10C71">
      <w:pPr>
        <w:spacing w:after="0" w:line="360" w:lineRule="auto"/>
        <w:jc w:val="center"/>
        <w:rPr>
          <w:rFonts w:ascii="Times New Roman" w:eastAsia="Times New Roman" w:hAnsi="Times New Roman" w:cs="Times New Roman"/>
          <w:b/>
          <w:bCs/>
          <w:sz w:val="24"/>
          <w:szCs w:val="24"/>
          <w:lang w:eastAsia="ru-RU"/>
        </w:rPr>
      </w:pPr>
      <w:r w:rsidRPr="003F6FB6">
        <w:rPr>
          <w:rFonts w:ascii="Times New Roman" w:eastAsia="Times New Roman" w:hAnsi="Times New Roman" w:cs="Times New Roman"/>
          <w:b/>
          <w:bCs/>
          <w:sz w:val="24"/>
          <w:szCs w:val="24"/>
          <w:lang w:eastAsia="ru-RU"/>
        </w:rPr>
        <w:t>«НАРОДНЫЕ ИНСТРУМЕНТЫ» (БАЯН)</w:t>
      </w:r>
    </w:p>
    <w:p w14:paraId="1EC22904"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19AC4DE1" w14:textId="77777777" w:rsidR="00A10C71" w:rsidRPr="003F6FB6" w:rsidRDefault="00A10C71" w:rsidP="00A10C71">
      <w:pPr>
        <w:spacing w:after="0" w:line="360" w:lineRule="auto"/>
        <w:jc w:val="center"/>
        <w:rPr>
          <w:rFonts w:ascii="Times New Roman" w:eastAsia="Times New Roman" w:hAnsi="Times New Roman" w:cs="Times New Roman"/>
          <w:b/>
          <w:bCs/>
          <w:sz w:val="24"/>
          <w:szCs w:val="24"/>
          <w:lang w:eastAsia="ru-RU"/>
        </w:rPr>
      </w:pPr>
      <w:r w:rsidRPr="003F6FB6">
        <w:rPr>
          <w:rFonts w:ascii="Times New Roman" w:eastAsia="Times New Roman" w:hAnsi="Times New Roman" w:cs="Times New Roman"/>
          <w:b/>
          <w:bCs/>
          <w:sz w:val="24"/>
          <w:szCs w:val="24"/>
          <w:lang w:eastAsia="ru-RU"/>
        </w:rPr>
        <w:t>ПРОГРАММА УЧЕБНОГО ПРЕДМЕТА</w:t>
      </w:r>
    </w:p>
    <w:p w14:paraId="36C9D006" w14:textId="77777777" w:rsidR="00A10C71" w:rsidRDefault="00A10C71" w:rsidP="00A10C71">
      <w:pPr>
        <w:spacing w:after="0" w:line="360" w:lineRule="auto"/>
        <w:jc w:val="center"/>
        <w:rPr>
          <w:rFonts w:ascii="Times New Roman" w:eastAsia="Times New Roman" w:hAnsi="Times New Roman" w:cs="Times New Roman"/>
          <w:b/>
          <w:sz w:val="24"/>
          <w:szCs w:val="24"/>
          <w:lang w:eastAsia="ru-RU"/>
        </w:rPr>
      </w:pPr>
      <w:r w:rsidRPr="003F6F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ОБЩЕЕ ФОРТЕПИАНО</w:t>
      </w:r>
    </w:p>
    <w:p w14:paraId="023478E6" w14:textId="70D366F0" w:rsidR="00A10C71" w:rsidRPr="00A10C71" w:rsidRDefault="00A10C71" w:rsidP="00A10C71">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(вариативная часть)</w:t>
      </w:r>
      <w:r w:rsidRPr="003F6FB6">
        <w:rPr>
          <w:rFonts w:ascii="Times New Roman" w:eastAsia="Times New Roman" w:hAnsi="Times New Roman" w:cs="Times New Roman"/>
          <w:b/>
          <w:sz w:val="24"/>
          <w:szCs w:val="24"/>
          <w:lang w:eastAsia="ru-RU"/>
        </w:rPr>
        <w:t xml:space="preserve"> </w:t>
      </w:r>
    </w:p>
    <w:p w14:paraId="320EBFF6"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7AE700E1"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sz w:val="24"/>
          <w:szCs w:val="24"/>
          <w:lang w:eastAsia="ru-RU"/>
        </w:rPr>
        <w:t>(8 -летний срок обучения)</w:t>
      </w:r>
    </w:p>
    <w:p w14:paraId="0B19B7A5"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74A6EAD0" w14:textId="77777777" w:rsidR="00A10C71" w:rsidRPr="003F6FB6" w:rsidRDefault="00A10C71" w:rsidP="00A10C71">
      <w:pPr>
        <w:spacing w:after="0" w:line="360" w:lineRule="auto"/>
        <w:jc w:val="center"/>
        <w:rPr>
          <w:rFonts w:ascii="Times New Roman" w:eastAsia="Times New Roman" w:hAnsi="Times New Roman" w:cs="Times New Roman"/>
          <w:b/>
          <w:bCs/>
          <w:sz w:val="24"/>
          <w:szCs w:val="24"/>
          <w:lang w:eastAsia="ru-RU"/>
        </w:rPr>
      </w:pPr>
    </w:p>
    <w:p w14:paraId="428B1E68" w14:textId="77777777" w:rsidR="00A10C71" w:rsidRPr="003F6FB6" w:rsidRDefault="00A10C71" w:rsidP="00A10C71">
      <w:pPr>
        <w:spacing w:after="0" w:line="360" w:lineRule="auto"/>
        <w:jc w:val="center"/>
        <w:rPr>
          <w:rFonts w:ascii="Times New Roman" w:eastAsia="Times New Roman" w:hAnsi="Times New Roman" w:cs="Times New Roman"/>
          <w:b/>
          <w:bCs/>
          <w:sz w:val="24"/>
          <w:szCs w:val="24"/>
          <w:lang w:eastAsia="ru-RU"/>
        </w:rPr>
      </w:pPr>
    </w:p>
    <w:p w14:paraId="6E1A4489"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00C423ED"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7FA2DACA"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7CF43DB1"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40EFB306"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46B3D39B"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7BC9C6C2"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p>
    <w:p w14:paraId="06DAFE6F" w14:textId="77777777" w:rsidR="00A10C71" w:rsidRPr="003F6FB6" w:rsidRDefault="00A10C71" w:rsidP="00A10C71">
      <w:pPr>
        <w:spacing w:after="0" w:line="360" w:lineRule="auto"/>
        <w:jc w:val="center"/>
        <w:rPr>
          <w:rFonts w:ascii="Times New Roman" w:eastAsia="Times New Roman" w:hAnsi="Times New Roman" w:cs="Times New Roman"/>
          <w:sz w:val="24"/>
          <w:szCs w:val="24"/>
          <w:lang w:eastAsia="ru-RU"/>
        </w:rPr>
      </w:pPr>
      <w:r w:rsidRPr="003F6FB6">
        <w:rPr>
          <w:rFonts w:ascii="Times New Roman" w:eastAsia="Times New Roman" w:hAnsi="Times New Roman" w:cs="Times New Roman"/>
          <w:sz w:val="24"/>
          <w:szCs w:val="24"/>
          <w:lang w:eastAsia="ru-RU"/>
        </w:rPr>
        <w:t>с. Кунашак 2021г</w:t>
      </w:r>
    </w:p>
    <w:p w14:paraId="3C09E92C" w14:textId="3E7FA49B" w:rsidR="00A10C71" w:rsidRPr="003F6FB6" w:rsidRDefault="00C94DD7" w:rsidP="00A10C71">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C94DD7">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4AD768D1" wp14:editId="3D2865C8">
            <wp:simplePos x="0" y="0"/>
            <wp:positionH relativeFrom="margin">
              <wp:posOffset>-1161415</wp:posOffset>
            </wp:positionH>
            <wp:positionV relativeFrom="margin">
              <wp:posOffset>-459104</wp:posOffset>
            </wp:positionV>
            <wp:extent cx="7767955" cy="10764520"/>
            <wp:effectExtent l="247650" t="171450" r="233045" b="151130"/>
            <wp:wrapSquare wrapText="bothSides"/>
            <wp:docPr id="1" name="Рисунок 1" descr="E:\скан программы\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 программы\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446853">
                      <a:off x="0" y="0"/>
                      <a:ext cx="7767955" cy="1076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E4FD3" w14:textId="77777777" w:rsidR="008A73D0" w:rsidRPr="00C94DD7" w:rsidRDefault="008A73D0" w:rsidP="008F6FA5">
      <w:pPr>
        <w:widowControl w:val="0"/>
        <w:spacing w:after="0" w:line="240" w:lineRule="auto"/>
        <w:ind w:firstLine="454"/>
        <w:contextualSpacing/>
        <w:jc w:val="center"/>
        <w:rPr>
          <w:rFonts w:ascii="Times New Roman" w:eastAsia="Calibri" w:hAnsi="Times New Roman" w:cs="Times New Roman"/>
          <w:b/>
          <w:sz w:val="24"/>
          <w:szCs w:val="24"/>
          <w:lang w:eastAsia="ru-RU"/>
        </w:rPr>
      </w:pPr>
      <w:bookmarkStart w:id="0" w:name="bookmark0"/>
      <w:r w:rsidRPr="00C94DD7">
        <w:rPr>
          <w:rFonts w:ascii="Times New Roman" w:eastAsia="Calibri" w:hAnsi="Times New Roman" w:cs="Times New Roman"/>
          <w:b/>
          <w:sz w:val="24"/>
          <w:szCs w:val="24"/>
          <w:lang w:eastAsia="ru-RU"/>
        </w:rPr>
        <w:lastRenderedPageBreak/>
        <w:t>Содержание</w:t>
      </w:r>
    </w:p>
    <w:p w14:paraId="7FA2AFBA"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p w14:paraId="2A731109" w14:textId="243D5011" w:rsidR="008A73D0" w:rsidRPr="00C94DD7" w:rsidRDefault="008A73D0" w:rsidP="00D0683C">
      <w:pPr>
        <w:widowControl w:val="0"/>
        <w:spacing w:after="0" w:line="240" w:lineRule="auto"/>
        <w:ind w:firstLine="454"/>
        <w:contextualSpacing/>
        <w:jc w:val="both"/>
        <w:rPr>
          <w:rFonts w:ascii="Times New Roman" w:eastAsia="Calibri" w:hAnsi="Times New Roman" w:cs="Times New Roman"/>
          <w:sz w:val="24"/>
          <w:szCs w:val="24"/>
          <w:lang w:eastAsia="ru-RU"/>
        </w:rPr>
      </w:pPr>
      <w:r w:rsidRPr="00C94DD7">
        <w:rPr>
          <w:rFonts w:ascii="Times New Roman" w:eastAsia="Calibri" w:hAnsi="Times New Roman" w:cs="Times New Roman"/>
          <w:sz w:val="24"/>
          <w:szCs w:val="24"/>
          <w:lang w:eastAsia="ru-RU"/>
        </w:rPr>
        <w:t>Пояснительная записка</w:t>
      </w:r>
      <w:r w:rsidR="00D0683C">
        <w:rPr>
          <w:rFonts w:ascii="Times New Roman" w:eastAsia="Calibri" w:hAnsi="Times New Roman" w:cs="Times New Roman"/>
          <w:sz w:val="24"/>
          <w:szCs w:val="24"/>
          <w:lang w:eastAsia="ru-RU"/>
        </w:rPr>
        <w:t>……………………………………………………………………4</w:t>
      </w:r>
      <w:r w:rsidR="00D0683C">
        <w:rPr>
          <w:rFonts w:ascii="Times New Roman" w:eastAsia="Calibri" w:hAnsi="Times New Roman" w:cs="Times New Roman"/>
          <w:sz w:val="24"/>
          <w:szCs w:val="24"/>
          <w:lang w:eastAsia="ru-RU"/>
        </w:rPr>
        <w:tab/>
      </w:r>
      <w:r w:rsidR="00D0683C">
        <w:rPr>
          <w:rFonts w:ascii="Times New Roman" w:eastAsia="Calibri" w:hAnsi="Times New Roman" w:cs="Times New Roman"/>
          <w:sz w:val="24"/>
          <w:szCs w:val="24"/>
          <w:lang w:eastAsia="ru-RU"/>
        </w:rPr>
        <w:tab/>
      </w:r>
      <w:r w:rsidR="00D0683C">
        <w:rPr>
          <w:rFonts w:ascii="Times New Roman" w:eastAsia="Calibri" w:hAnsi="Times New Roman" w:cs="Times New Roman"/>
          <w:sz w:val="24"/>
          <w:szCs w:val="24"/>
          <w:lang w:eastAsia="ru-RU"/>
        </w:rPr>
        <w:tab/>
      </w:r>
      <w:r w:rsidR="00D0683C">
        <w:rPr>
          <w:rFonts w:ascii="Times New Roman" w:eastAsia="Calibri" w:hAnsi="Times New Roman" w:cs="Times New Roman"/>
          <w:sz w:val="24"/>
          <w:szCs w:val="24"/>
          <w:lang w:eastAsia="ru-RU"/>
        </w:rPr>
        <w:tab/>
      </w:r>
      <w:r w:rsidR="00D0683C">
        <w:rPr>
          <w:rFonts w:ascii="Times New Roman" w:eastAsia="Calibri" w:hAnsi="Times New Roman" w:cs="Times New Roman"/>
          <w:sz w:val="24"/>
          <w:szCs w:val="24"/>
          <w:lang w:eastAsia="ru-RU"/>
        </w:rPr>
        <w:tab/>
      </w:r>
    </w:p>
    <w:p w14:paraId="1B616129" w14:textId="3B407455" w:rsidR="008A73D0" w:rsidRPr="00C94DD7" w:rsidRDefault="005A3555"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r w:rsidRPr="00C94DD7">
        <w:rPr>
          <w:rFonts w:ascii="Times New Roman" w:eastAsia="Calibri" w:hAnsi="Times New Roman" w:cs="Times New Roman"/>
          <w:sz w:val="24"/>
          <w:szCs w:val="24"/>
          <w:lang w:val="en-US" w:eastAsia="ru-RU"/>
        </w:rPr>
        <w:t>I</w:t>
      </w:r>
      <w:r w:rsidRPr="00C94DD7">
        <w:rPr>
          <w:rFonts w:ascii="Times New Roman" w:eastAsia="Calibri" w:hAnsi="Times New Roman" w:cs="Times New Roman"/>
          <w:sz w:val="24"/>
          <w:szCs w:val="24"/>
          <w:lang w:eastAsia="ru-RU"/>
        </w:rPr>
        <w:t>.</w:t>
      </w:r>
      <w:r w:rsidR="008A73D0" w:rsidRPr="00C94DD7">
        <w:rPr>
          <w:rFonts w:ascii="Times New Roman" w:eastAsia="Calibri" w:hAnsi="Times New Roman" w:cs="Times New Roman"/>
          <w:sz w:val="24"/>
          <w:szCs w:val="24"/>
          <w:lang w:eastAsia="ru-RU"/>
        </w:rPr>
        <w:t>Содержание учебного предмета</w:t>
      </w:r>
      <w:r w:rsidR="00C94DD7">
        <w:rPr>
          <w:rFonts w:ascii="Times New Roman" w:eastAsia="Calibri" w:hAnsi="Times New Roman" w:cs="Times New Roman"/>
          <w:sz w:val="24"/>
          <w:szCs w:val="24"/>
          <w:lang w:eastAsia="ru-RU"/>
        </w:rPr>
        <w:t>…………………………………………………………</w:t>
      </w:r>
      <w:r w:rsidR="00D0683C">
        <w:rPr>
          <w:rFonts w:ascii="Times New Roman" w:eastAsia="Calibri" w:hAnsi="Times New Roman" w:cs="Times New Roman"/>
          <w:sz w:val="24"/>
          <w:szCs w:val="24"/>
          <w:lang w:eastAsia="ru-RU"/>
        </w:rPr>
        <w:t>.7</w:t>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p>
    <w:p w14:paraId="36CAE7B9" w14:textId="6BA26CE9" w:rsidR="008A73D0" w:rsidRPr="00C94DD7" w:rsidRDefault="002207C3"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r w:rsidRPr="00C94DD7">
        <w:rPr>
          <w:rFonts w:ascii="Times New Roman" w:eastAsia="Calibri" w:hAnsi="Times New Roman" w:cs="Times New Roman"/>
          <w:sz w:val="24"/>
          <w:szCs w:val="24"/>
          <w:lang w:val="en-US" w:eastAsia="ru-RU"/>
        </w:rPr>
        <w:t>II</w:t>
      </w:r>
      <w:r w:rsidR="008A73D0" w:rsidRPr="00C94DD7">
        <w:rPr>
          <w:rFonts w:ascii="Times New Roman" w:eastAsia="Calibri" w:hAnsi="Times New Roman" w:cs="Times New Roman"/>
          <w:sz w:val="24"/>
          <w:szCs w:val="24"/>
          <w:lang w:eastAsia="ru-RU"/>
        </w:rPr>
        <w:t>.Требования к уровню подготовки обучающихся</w:t>
      </w:r>
      <w:r w:rsidR="00C94DD7">
        <w:rPr>
          <w:rFonts w:ascii="Times New Roman" w:eastAsia="Calibri" w:hAnsi="Times New Roman" w:cs="Times New Roman"/>
          <w:sz w:val="24"/>
          <w:szCs w:val="24"/>
          <w:lang w:eastAsia="ru-RU"/>
        </w:rPr>
        <w:t>……………………………………</w:t>
      </w:r>
      <w:r w:rsidR="00D0683C">
        <w:rPr>
          <w:rFonts w:ascii="Times New Roman" w:eastAsia="Calibri" w:hAnsi="Times New Roman" w:cs="Times New Roman"/>
          <w:sz w:val="24"/>
          <w:szCs w:val="24"/>
          <w:lang w:eastAsia="ru-RU"/>
        </w:rPr>
        <w:t>..13</w:t>
      </w:r>
    </w:p>
    <w:p w14:paraId="212871E9" w14:textId="77777777" w:rsidR="008A73D0" w:rsidRPr="00C94DD7"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r w:rsidRPr="00C94DD7">
        <w:rPr>
          <w:rFonts w:ascii="Times New Roman" w:eastAsia="Calibri" w:hAnsi="Times New Roman" w:cs="Times New Roman"/>
          <w:sz w:val="24"/>
          <w:szCs w:val="24"/>
          <w:lang w:eastAsia="ru-RU"/>
        </w:rPr>
        <w:tab/>
      </w:r>
      <w:r w:rsidRPr="00C94DD7">
        <w:rPr>
          <w:rFonts w:ascii="Times New Roman" w:eastAsia="Calibri" w:hAnsi="Times New Roman" w:cs="Times New Roman"/>
          <w:sz w:val="24"/>
          <w:szCs w:val="24"/>
          <w:lang w:eastAsia="ru-RU"/>
        </w:rPr>
        <w:tab/>
      </w:r>
      <w:r w:rsidRPr="00C94DD7">
        <w:rPr>
          <w:rFonts w:ascii="Times New Roman" w:eastAsia="Calibri" w:hAnsi="Times New Roman" w:cs="Times New Roman"/>
          <w:sz w:val="24"/>
          <w:szCs w:val="24"/>
          <w:lang w:eastAsia="ru-RU"/>
        </w:rPr>
        <w:tab/>
      </w:r>
      <w:r w:rsidRPr="00C94DD7">
        <w:rPr>
          <w:rFonts w:ascii="Times New Roman" w:eastAsia="Calibri" w:hAnsi="Times New Roman" w:cs="Times New Roman"/>
          <w:sz w:val="24"/>
          <w:szCs w:val="24"/>
          <w:lang w:eastAsia="ru-RU"/>
        </w:rPr>
        <w:tab/>
      </w:r>
    </w:p>
    <w:p w14:paraId="27A6B8FC" w14:textId="0C34A8BA" w:rsidR="008A73D0" w:rsidRPr="00C94DD7" w:rsidRDefault="002207C3" w:rsidP="002207C3">
      <w:pPr>
        <w:widowControl w:val="0"/>
        <w:spacing w:after="0" w:line="240" w:lineRule="auto"/>
        <w:contextualSpacing/>
        <w:jc w:val="both"/>
        <w:rPr>
          <w:rFonts w:ascii="Times New Roman" w:eastAsia="Calibri" w:hAnsi="Times New Roman" w:cs="Times New Roman"/>
          <w:sz w:val="24"/>
          <w:szCs w:val="24"/>
          <w:lang w:eastAsia="ru-RU"/>
        </w:rPr>
      </w:pPr>
      <w:r w:rsidRPr="00C94DD7">
        <w:rPr>
          <w:rFonts w:ascii="Times New Roman" w:eastAsia="Calibri" w:hAnsi="Times New Roman" w:cs="Times New Roman"/>
          <w:sz w:val="24"/>
          <w:szCs w:val="24"/>
          <w:lang w:eastAsia="ru-RU"/>
        </w:rPr>
        <w:t xml:space="preserve">       </w:t>
      </w:r>
      <w:r w:rsidRPr="00C94DD7">
        <w:rPr>
          <w:rFonts w:ascii="Times New Roman" w:eastAsia="Calibri" w:hAnsi="Times New Roman" w:cs="Times New Roman"/>
          <w:sz w:val="24"/>
          <w:szCs w:val="24"/>
          <w:lang w:val="en-US" w:eastAsia="ru-RU"/>
        </w:rPr>
        <w:t>III</w:t>
      </w:r>
      <w:r w:rsidR="008A73D0" w:rsidRPr="00C94DD7">
        <w:rPr>
          <w:rFonts w:ascii="Times New Roman" w:eastAsia="Calibri" w:hAnsi="Times New Roman" w:cs="Times New Roman"/>
          <w:sz w:val="24"/>
          <w:szCs w:val="24"/>
          <w:lang w:eastAsia="ru-RU"/>
        </w:rPr>
        <w:t>.Формы и методы контроля, система оценок</w:t>
      </w:r>
      <w:r w:rsidR="00C94DD7">
        <w:rPr>
          <w:rFonts w:ascii="Times New Roman" w:eastAsia="Calibri" w:hAnsi="Times New Roman" w:cs="Times New Roman"/>
          <w:sz w:val="24"/>
          <w:szCs w:val="24"/>
          <w:lang w:eastAsia="ru-RU"/>
        </w:rPr>
        <w:t>…………………………………………</w:t>
      </w:r>
      <w:r w:rsidR="00D0683C">
        <w:rPr>
          <w:rFonts w:ascii="Times New Roman" w:eastAsia="Calibri" w:hAnsi="Times New Roman" w:cs="Times New Roman"/>
          <w:sz w:val="24"/>
          <w:szCs w:val="24"/>
          <w:lang w:eastAsia="ru-RU"/>
        </w:rPr>
        <w:t>.14</w:t>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p>
    <w:p w14:paraId="784E5E43" w14:textId="57A15341" w:rsidR="008A73D0" w:rsidRPr="00C94DD7" w:rsidRDefault="002207C3"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r w:rsidRPr="00C94DD7">
        <w:rPr>
          <w:rFonts w:ascii="Times New Roman" w:eastAsia="Calibri" w:hAnsi="Times New Roman" w:cs="Times New Roman"/>
          <w:sz w:val="24"/>
          <w:szCs w:val="24"/>
          <w:lang w:val="en-US" w:eastAsia="ru-RU"/>
        </w:rPr>
        <w:t>I</w:t>
      </w:r>
      <w:r w:rsidR="008A73D0" w:rsidRPr="00C94DD7">
        <w:rPr>
          <w:rFonts w:ascii="Times New Roman" w:eastAsia="Calibri" w:hAnsi="Times New Roman" w:cs="Times New Roman"/>
          <w:sz w:val="24"/>
          <w:szCs w:val="24"/>
          <w:lang w:val="en-US" w:eastAsia="ru-RU"/>
        </w:rPr>
        <w:t>V</w:t>
      </w:r>
      <w:r w:rsidRPr="00C94DD7">
        <w:rPr>
          <w:rFonts w:ascii="Times New Roman" w:eastAsia="Calibri" w:hAnsi="Times New Roman" w:cs="Times New Roman"/>
          <w:sz w:val="24"/>
          <w:szCs w:val="24"/>
          <w:lang w:eastAsia="ru-RU"/>
        </w:rPr>
        <w:t>.</w:t>
      </w:r>
      <w:r w:rsidR="008A73D0" w:rsidRPr="00C94DD7">
        <w:rPr>
          <w:rFonts w:ascii="Times New Roman" w:eastAsia="Calibri" w:hAnsi="Times New Roman" w:cs="Times New Roman"/>
          <w:sz w:val="24"/>
          <w:szCs w:val="24"/>
          <w:lang w:eastAsia="ru-RU"/>
        </w:rPr>
        <w:t>Методическое обеспечение учебного процесса</w:t>
      </w:r>
      <w:r w:rsidR="00C94DD7">
        <w:rPr>
          <w:rFonts w:ascii="Times New Roman" w:eastAsia="Calibri" w:hAnsi="Times New Roman" w:cs="Times New Roman"/>
          <w:sz w:val="24"/>
          <w:szCs w:val="24"/>
          <w:lang w:eastAsia="ru-RU"/>
        </w:rPr>
        <w:t>……………………………………..</w:t>
      </w:r>
      <w:r w:rsidR="00D0683C">
        <w:rPr>
          <w:rFonts w:ascii="Times New Roman" w:eastAsia="Calibri" w:hAnsi="Times New Roman" w:cs="Times New Roman"/>
          <w:sz w:val="24"/>
          <w:szCs w:val="24"/>
          <w:lang w:eastAsia="ru-RU"/>
        </w:rPr>
        <w:t>16</w:t>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r w:rsidR="008A73D0" w:rsidRPr="00C94DD7">
        <w:rPr>
          <w:rFonts w:ascii="Times New Roman" w:eastAsia="Calibri" w:hAnsi="Times New Roman" w:cs="Times New Roman"/>
          <w:sz w:val="24"/>
          <w:szCs w:val="24"/>
          <w:lang w:eastAsia="ru-RU"/>
        </w:rPr>
        <w:tab/>
      </w:r>
    </w:p>
    <w:p w14:paraId="39359B6F" w14:textId="0FC00F99" w:rsidR="008A73D0" w:rsidRPr="00C94DD7"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r w:rsidRPr="00C94DD7">
        <w:rPr>
          <w:rFonts w:ascii="Times New Roman" w:eastAsia="Calibri" w:hAnsi="Times New Roman" w:cs="Times New Roman"/>
          <w:sz w:val="24"/>
          <w:szCs w:val="24"/>
          <w:lang w:eastAsia="ru-RU"/>
        </w:rPr>
        <w:t>Списки рекомендуемой нотной и методической литературы</w:t>
      </w:r>
      <w:r w:rsidR="00C94DD7">
        <w:rPr>
          <w:rFonts w:ascii="Times New Roman" w:eastAsia="Calibri" w:hAnsi="Times New Roman" w:cs="Times New Roman"/>
          <w:sz w:val="24"/>
          <w:szCs w:val="24"/>
          <w:lang w:eastAsia="ru-RU"/>
        </w:rPr>
        <w:t>…………………………</w:t>
      </w:r>
      <w:r w:rsidR="00D0683C">
        <w:rPr>
          <w:rFonts w:ascii="Times New Roman" w:eastAsia="Calibri" w:hAnsi="Times New Roman" w:cs="Times New Roman"/>
          <w:sz w:val="24"/>
          <w:szCs w:val="24"/>
          <w:lang w:eastAsia="ru-RU"/>
        </w:rPr>
        <w:t>21</w:t>
      </w:r>
      <w:bookmarkStart w:id="1" w:name="_GoBack"/>
      <w:bookmarkEnd w:id="1"/>
      <w:r w:rsidRPr="00C94DD7">
        <w:rPr>
          <w:rFonts w:ascii="Times New Roman" w:eastAsia="Calibri" w:hAnsi="Times New Roman" w:cs="Times New Roman"/>
          <w:sz w:val="24"/>
          <w:szCs w:val="24"/>
          <w:lang w:eastAsia="ru-RU"/>
        </w:rPr>
        <w:tab/>
      </w:r>
      <w:r w:rsidRPr="00C94DD7">
        <w:rPr>
          <w:rFonts w:ascii="Times New Roman" w:eastAsia="Calibri" w:hAnsi="Times New Roman" w:cs="Times New Roman"/>
          <w:sz w:val="24"/>
          <w:szCs w:val="24"/>
          <w:lang w:eastAsia="ru-RU"/>
        </w:rPr>
        <w:tab/>
      </w:r>
    </w:p>
    <w:p w14:paraId="1B0047C9" w14:textId="27816192" w:rsidR="008A73D0" w:rsidRPr="00C94DD7" w:rsidRDefault="008A73D0" w:rsidP="00C94DD7">
      <w:pPr>
        <w:widowControl w:val="0"/>
        <w:spacing w:after="0" w:line="240" w:lineRule="auto"/>
        <w:contextualSpacing/>
        <w:jc w:val="both"/>
        <w:rPr>
          <w:rFonts w:ascii="Times New Roman" w:eastAsia="Calibri" w:hAnsi="Times New Roman" w:cs="Times New Roman"/>
          <w:sz w:val="24"/>
          <w:szCs w:val="24"/>
          <w:lang w:eastAsia="ru-RU"/>
        </w:rPr>
      </w:pPr>
    </w:p>
    <w:p w14:paraId="74CE9FAA" w14:textId="77777777" w:rsidR="008A73D0" w:rsidRPr="00C94DD7"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p w14:paraId="35D03F0F"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p w14:paraId="110FF77F"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p w14:paraId="2C967CD5"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sz w:val="24"/>
          <w:szCs w:val="24"/>
          <w:lang w:eastAsia="ru-RU"/>
        </w:rPr>
      </w:pPr>
    </w:p>
    <w:bookmarkEnd w:id="0"/>
    <w:p w14:paraId="243FCBFA"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3E80EC12"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72ED357E"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112A2381" w14:textId="77777777" w:rsidR="008A73D0" w:rsidRP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18A0C1BD" w14:textId="77777777" w:rsidR="008A73D0" w:rsidRDefault="008A73D0"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2AB515D8" w14:textId="77777777" w:rsidR="002207C3" w:rsidRDefault="002207C3"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0013C77B" w14:textId="77777777" w:rsidR="002207C3" w:rsidRDefault="002207C3"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11D85C27" w14:textId="77777777" w:rsidR="002207C3" w:rsidRDefault="002207C3"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34540CED" w14:textId="77777777" w:rsidR="002207C3" w:rsidRDefault="002207C3"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1780AF8B" w14:textId="77777777" w:rsidR="002207C3" w:rsidRDefault="002207C3"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3EDB27C9" w14:textId="77777777" w:rsidR="002207C3" w:rsidRDefault="002207C3"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78921E03" w14:textId="77777777" w:rsidR="002207C3" w:rsidRDefault="002207C3"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18964AAF" w14:textId="37B1E7E5" w:rsidR="002207C3" w:rsidRDefault="002207C3"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3F1A1475" w14:textId="4280C002" w:rsidR="00A10C71" w:rsidRDefault="00A10C71"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6052EC42" w14:textId="189FD590" w:rsidR="00A10C71" w:rsidRDefault="00A10C71"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46D0C2DD" w14:textId="4029AFF3"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1A4FC85C" w14:textId="1BD2E02D"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03EEDABE" w14:textId="7813C26E"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2916FDF5" w14:textId="023CF0F1"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76F4121B" w14:textId="3096A2BE"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1DEE1184" w14:textId="1C78819B"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5610CF34" w14:textId="1250240D"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2783C18B" w14:textId="43CF1BB2"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7B664D1C" w14:textId="3128DE7D"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07EC3961" w14:textId="5A73813A"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1C3181E9" w14:textId="4CACD306"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1D285C15" w14:textId="669AFBD4"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62BBD80B" w14:textId="51E04403"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239DFB3D" w14:textId="011C1FF2"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2F0247BA" w14:textId="0AFA2C5F"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3A84EAF0" w14:textId="77777777" w:rsidR="00C94DD7" w:rsidRDefault="00C94DD7"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58BBDD23" w14:textId="77777777" w:rsidR="002207C3" w:rsidRPr="008A73D0" w:rsidRDefault="002207C3" w:rsidP="008A73D0">
      <w:pPr>
        <w:widowControl w:val="0"/>
        <w:spacing w:after="0" w:line="240" w:lineRule="auto"/>
        <w:ind w:firstLine="454"/>
        <w:contextualSpacing/>
        <w:jc w:val="both"/>
        <w:rPr>
          <w:rFonts w:ascii="Times New Roman" w:eastAsia="Calibri" w:hAnsi="Times New Roman" w:cs="Times New Roman"/>
          <w:bCs/>
          <w:sz w:val="24"/>
          <w:szCs w:val="24"/>
          <w:lang w:eastAsia="ru-RU"/>
        </w:rPr>
      </w:pPr>
    </w:p>
    <w:p w14:paraId="4508DDD0" w14:textId="77777777" w:rsidR="00A9182F" w:rsidRDefault="00A9182F" w:rsidP="00A9182F">
      <w:pPr>
        <w:widowControl w:val="0"/>
        <w:spacing w:after="0" w:line="240" w:lineRule="auto"/>
        <w:contextualSpacing/>
        <w:rPr>
          <w:rFonts w:ascii="Times New Roman" w:eastAsia="Calibri" w:hAnsi="Times New Roman" w:cs="Times New Roman"/>
          <w:bCs/>
          <w:sz w:val="24"/>
          <w:szCs w:val="24"/>
          <w:lang w:eastAsia="ru-RU"/>
        </w:rPr>
      </w:pPr>
    </w:p>
    <w:p w14:paraId="190BF6CA" w14:textId="00324890" w:rsidR="008A73D0" w:rsidRPr="008A73D0" w:rsidRDefault="008A73D0" w:rsidP="00C94DD7">
      <w:pPr>
        <w:widowControl w:val="0"/>
        <w:spacing w:after="0" w:line="360" w:lineRule="auto"/>
        <w:ind w:firstLine="709"/>
        <w:contextualSpacing/>
        <w:jc w:val="center"/>
        <w:rPr>
          <w:rFonts w:ascii="Times New Roman" w:eastAsia="Calibri" w:hAnsi="Times New Roman" w:cs="Times New Roman"/>
          <w:b/>
          <w:bCs/>
          <w:sz w:val="24"/>
          <w:szCs w:val="24"/>
          <w:lang w:eastAsia="ru-RU"/>
        </w:rPr>
      </w:pPr>
      <w:r w:rsidRPr="008A73D0">
        <w:rPr>
          <w:rFonts w:ascii="Times New Roman" w:eastAsia="Calibri" w:hAnsi="Times New Roman" w:cs="Times New Roman"/>
          <w:b/>
          <w:bCs/>
          <w:sz w:val="24"/>
          <w:szCs w:val="24"/>
          <w:lang w:eastAsia="ru-RU"/>
        </w:rPr>
        <w:lastRenderedPageBreak/>
        <w:t>Пояснительная записка</w:t>
      </w:r>
    </w:p>
    <w:p w14:paraId="7B077188"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p>
    <w:p w14:paraId="679B598D" w14:textId="0A4DB724"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Программа учебного предмета «</w:t>
      </w:r>
      <w:r w:rsidR="008F6FA5">
        <w:rPr>
          <w:rFonts w:ascii="Times New Roman" w:eastAsia="Calibri" w:hAnsi="Times New Roman" w:cs="Times New Roman"/>
          <w:sz w:val="24"/>
          <w:szCs w:val="24"/>
          <w:lang w:eastAsia="ru-RU"/>
        </w:rPr>
        <w:t>Общее ф</w:t>
      </w:r>
      <w:r w:rsidRPr="008A73D0">
        <w:rPr>
          <w:rFonts w:ascii="Times New Roman" w:eastAsia="Calibri" w:hAnsi="Times New Roman" w:cs="Times New Roman"/>
          <w:sz w:val="24"/>
          <w:szCs w:val="24"/>
          <w:lang w:eastAsia="ru-RU"/>
        </w:rPr>
        <w:t xml:space="preserve">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 </w:t>
      </w:r>
    </w:p>
    <w:p w14:paraId="4DC76CD5" w14:textId="3EC1BC35" w:rsidR="008A73D0" w:rsidRPr="008A73D0" w:rsidRDefault="005957EA"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Учебный предмет</w:t>
      </w:r>
      <w:r w:rsidR="00C94DD7">
        <w:rPr>
          <w:rFonts w:ascii="Times New Roman" w:eastAsia="Calibri" w:hAnsi="Times New Roman" w:cs="Times New Roman"/>
          <w:sz w:val="24"/>
          <w:szCs w:val="24"/>
          <w:lang w:eastAsia="ru-RU"/>
        </w:rPr>
        <w:t xml:space="preserve"> </w:t>
      </w:r>
      <w:r w:rsidR="00895C2A">
        <w:rPr>
          <w:rFonts w:ascii="Times New Roman" w:eastAsia="Calibri" w:hAnsi="Times New Roman" w:cs="Times New Roman"/>
          <w:sz w:val="24"/>
          <w:szCs w:val="24"/>
          <w:lang w:eastAsia="ru-RU"/>
        </w:rPr>
        <w:t xml:space="preserve">вариативной части </w:t>
      </w:r>
      <w:r w:rsidR="008A73D0" w:rsidRPr="008A73D0">
        <w:rPr>
          <w:rFonts w:ascii="Times New Roman" w:eastAsia="Calibri" w:hAnsi="Times New Roman" w:cs="Times New Roman"/>
          <w:sz w:val="24"/>
          <w:szCs w:val="24"/>
          <w:lang w:eastAsia="ru-RU"/>
        </w:rPr>
        <w:t>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14:paraId="76A715D2" w14:textId="77777777" w:rsidR="008A73D0" w:rsidRPr="008A73D0" w:rsidRDefault="005957EA"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Учебный предмет «Общее ф</w:t>
      </w:r>
      <w:r w:rsidR="008A73D0" w:rsidRPr="008A73D0">
        <w:rPr>
          <w:rFonts w:ascii="Times New Roman" w:eastAsia="Calibri" w:hAnsi="Times New Roman" w:cs="Times New Roman"/>
          <w:sz w:val="24"/>
          <w:szCs w:val="24"/>
          <w:lang w:eastAsia="ru-RU"/>
        </w:rPr>
        <w:t>ортепиано»</w:t>
      </w:r>
      <w:r w:rsidR="00895C2A">
        <w:rPr>
          <w:rFonts w:ascii="Times New Roman" w:eastAsia="Calibri" w:hAnsi="Times New Roman" w:cs="Times New Roman"/>
          <w:sz w:val="24"/>
          <w:szCs w:val="24"/>
          <w:lang w:eastAsia="ru-RU"/>
        </w:rPr>
        <w:t xml:space="preserve"> (вариативная часть)</w:t>
      </w:r>
      <w:r w:rsidR="008A73D0" w:rsidRPr="008A73D0">
        <w:rPr>
          <w:rFonts w:ascii="Times New Roman" w:eastAsia="Calibri" w:hAnsi="Times New Roman" w:cs="Times New Roman"/>
          <w:sz w:val="24"/>
          <w:szCs w:val="24"/>
          <w:lang w:eastAsia="ru-RU"/>
        </w:rPr>
        <w:t xml:space="preserve"> расширяет представления учащихся об исполнительском искусстве, формирует специальные исполнительские умения и навыки.</w:t>
      </w:r>
    </w:p>
    <w:p w14:paraId="02FD0F74"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14:paraId="414699DA" w14:textId="09DE1A7E" w:rsidR="008A73D0" w:rsidRPr="008A73D0" w:rsidRDefault="005957EA"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Предмет «</w:t>
      </w:r>
      <w:r w:rsidR="00946FE1">
        <w:rPr>
          <w:rFonts w:ascii="Times New Roman" w:eastAsia="Calibri" w:hAnsi="Times New Roman" w:cs="Times New Roman"/>
          <w:sz w:val="24"/>
          <w:szCs w:val="24"/>
          <w:lang w:eastAsia="ru-RU"/>
        </w:rPr>
        <w:t>Общее ф</w:t>
      </w:r>
      <w:r w:rsidR="00946FE1" w:rsidRPr="008A73D0">
        <w:rPr>
          <w:rFonts w:ascii="Times New Roman" w:eastAsia="Calibri" w:hAnsi="Times New Roman" w:cs="Times New Roman"/>
          <w:sz w:val="24"/>
          <w:szCs w:val="24"/>
          <w:lang w:eastAsia="ru-RU"/>
        </w:rPr>
        <w:t>ортепиано</w:t>
      </w:r>
      <w:r w:rsidR="008A73D0" w:rsidRPr="008A73D0">
        <w:rPr>
          <w:rFonts w:ascii="Times New Roman" w:eastAsia="Calibri" w:hAnsi="Times New Roman" w:cs="Times New Roman"/>
          <w:sz w:val="24"/>
          <w:szCs w:val="24"/>
          <w:lang w:eastAsia="ru-RU"/>
        </w:rPr>
        <w:t>» наряду с другими предметами учебного плана является одним из звеньев музыкального воспитания и предпрофессиональной подготовки учащихся-инструменталистов. Фортепиано является базовым инструментом для изучения теоретических предметов, поэтому для успе</w:t>
      </w:r>
      <w:r w:rsidR="002207C3">
        <w:rPr>
          <w:rFonts w:ascii="Times New Roman" w:eastAsia="Calibri" w:hAnsi="Times New Roman" w:cs="Times New Roman"/>
          <w:sz w:val="24"/>
          <w:szCs w:val="24"/>
          <w:lang w:eastAsia="ru-RU"/>
        </w:rPr>
        <w:t xml:space="preserve">шного обучения ученикам </w:t>
      </w:r>
      <w:r w:rsidR="00A9182F">
        <w:rPr>
          <w:rFonts w:ascii="Times New Roman" w:eastAsia="Calibri" w:hAnsi="Times New Roman" w:cs="Times New Roman"/>
          <w:sz w:val="24"/>
          <w:szCs w:val="24"/>
          <w:lang w:eastAsia="ru-RU"/>
        </w:rPr>
        <w:t>народного отделения</w:t>
      </w:r>
      <w:r w:rsidR="008A73D0" w:rsidRPr="008A73D0">
        <w:rPr>
          <w:rFonts w:ascii="Times New Roman" w:eastAsia="Calibri" w:hAnsi="Times New Roman" w:cs="Times New Roman"/>
          <w:sz w:val="24"/>
          <w:szCs w:val="24"/>
          <w:lang w:eastAsia="ru-RU"/>
        </w:rPr>
        <w:t xml:space="preserve"> не</w:t>
      </w:r>
      <w:r w:rsidR="00A9182F">
        <w:rPr>
          <w:rFonts w:ascii="Times New Roman" w:eastAsia="Calibri" w:hAnsi="Times New Roman" w:cs="Times New Roman"/>
          <w:sz w:val="24"/>
          <w:szCs w:val="24"/>
          <w:lang w:eastAsia="ru-RU"/>
        </w:rPr>
        <w:t>обходим курс ознакомления с</w:t>
      </w:r>
      <w:r w:rsidR="008A73D0" w:rsidRPr="008A73D0">
        <w:rPr>
          <w:rFonts w:ascii="Times New Roman" w:eastAsia="Calibri" w:hAnsi="Times New Roman" w:cs="Times New Roman"/>
          <w:sz w:val="24"/>
          <w:szCs w:val="24"/>
          <w:lang w:eastAsia="ru-RU"/>
        </w:rPr>
        <w:t xml:space="preserve"> дополнительным инструментом</w:t>
      </w:r>
      <w:r w:rsidR="00A9182F">
        <w:rPr>
          <w:rFonts w:ascii="Times New Roman" w:eastAsia="Calibri" w:hAnsi="Times New Roman" w:cs="Times New Roman"/>
          <w:sz w:val="24"/>
          <w:szCs w:val="24"/>
          <w:lang w:eastAsia="ru-RU"/>
        </w:rPr>
        <w:t xml:space="preserve"> - фортепиано</w:t>
      </w:r>
      <w:r w:rsidR="008A73D0" w:rsidRPr="008A73D0">
        <w:rPr>
          <w:rFonts w:ascii="Times New Roman" w:eastAsia="Calibri" w:hAnsi="Times New Roman" w:cs="Times New Roman"/>
          <w:sz w:val="24"/>
          <w:szCs w:val="24"/>
          <w:lang w:eastAsia="ru-RU"/>
        </w:rPr>
        <w:t>.</w:t>
      </w:r>
    </w:p>
    <w:p w14:paraId="4C890954"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p>
    <w:p w14:paraId="4037B0C9"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b/>
          <w:sz w:val="24"/>
          <w:szCs w:val="24"/>
          <w:lang w:eastAsia="ru-RU"/>
        </w:rPr>
      </w:pPr>
      <w:r w:rsidRPr="008A73D0">
        <w:rPr>
          <w:rFonts w:ascii="Times New Roman" w:eastAsia="Calibri" w:hAnsi="Times New Roman" w:cs="Times New Roman"/>
          <w:b/>
          <w:sz w:val="24"/>
          <w:szCs w:val="24"/>
          <w:lang w:eastAsia="ru-RU"/>
        </w:rPr>
        <w:t>Срок реализации учебного предмета</w:t>
      </w:r>
    </w:p>
    <w:p w14:paraId="3385DD9F"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ヒラギノ角ゴ Pro W3" w:hAnsi="Times New Roman" w:cs="Times New Roman"/>
          <w:color w:val="000000"/>
          <w:sz w:val="24"/>
          <w:szCs w:val="24"/>
          <w:lang w:eastAsia="ru-RU"/>
        </w:rPr>
        <w:t>В соответствии с ФГТ рекомендуемый срок реализации учебного предмета для 8-летнего обучения предпрофессиональной программы</w:t>
      </w:r>
      <w:r w:rsidR="00731D05">
        <w:rPr>
          <w:rFonts w:ascii="Times New Roman" w:eastAsia="ヒラギノ角ゴ Pro W3" w:hAnsi="Times New Roman" w:cs="Times New Roman"/>
          <w:color w:val="000000"/>
          <w:sz w:val="24"/>
          <w:szCs w:val="24"/>
          <w:lang w:eastAsia="ru-RU"/>
        </w:rPr>
        <w:t xml:space="preserve"> (вариативная часть)</w:t>
      </w:r>
      <w:r w:rsidR="004B1529">
        <w:rPr>
          <w:rFonts w:ascii="Times New Roman" w:eastAsia="ヒラギノ角ゴ Pro W3" w:hAnsi="Times New Roman" w:cs="Times New Roman"/>
          <w:color w:val="000000"/>
          <w:sz w:val="24"/>
          <w:szCs w:val="24"/>
          <w:lang w:eastAsia="ru-RU"/>
        </w:rPr>
        <w:t xml:space="preserve"> составляет </w:t>
      </w:r>
      <w:r w:rsidR="00895C2A">
        <w:rPr>
          <w:rFonts w:ascii="Times New Roman" w:eastAsia="ヒラギノ角ゴ Pro W3" w:hAnsi="Times New Roman" w:cs="Times New Roman"/>
          <w:color w:val="000000"/>
          <w:sz w:val="24"/>
          <w:szCs w:val="24"/>
          <w:lang w:eastAsia="ru-RU"/>
        </w:rPr>
        <w:t>3</w:t>
      </w:r>
      <w:r w:rsidR="00731D05">
        <w:rPr>
          <w:rFonts w:ascii="Times New Roman" w:eastAsia="ヒラギノ角ゴ Pro W3" w:hAnsi="Times New Roman" w:cs="Times New Roman"/>
          <w:color w:val="000000"/>
          <w:sz w:val="24"/>
          <w:szCs w:val="24"/>
          <w:lang w:eastAsia="ru-RU"/>
        </w:rPr>
        <w:t xml:space="preserve"> </w:t>
      </w:r>
      <w:r w:rsidR="00895C2A">
        <w:rPr>
          <w:rFonts w:ascii="Times New Roman" w:eastAsia="ヒラギノ角ゴ Pro W3" w:hAnsi="Times New Roman" w:cs="Times New Roman"/>
          <w:color w:val="000000"/>
          <w:sz w:val="24"/>
          <w:szCs w:val="24"/>
          <w:lang w:eastAsia="ru-RU"/>
        </w:rPr>
        <w:t>года</w:t>
      </w:r>
      <w:r w:rsidR="00EA6260">
        <w:rPr>
          <w:rFonts w:ascii="Times New Roman" w:eastAsia="ヒラギノ角ゴ Pro W3" w:hAnsi="Times New Roman" w:cs="Times New Roman"/>
          <w:color w:val="000000"/>
          <w:sz w:val="24"/>
          <w:szCs w:val="24"/>
          <w:lang w:eastAsia="ru-RU"/>
        </w:rPr>
        <w:t xml:space="preserve">. </w:t>
      </w:r>
      <w:r w:rsidRPr="008A73D0">
        <w:rPr>
          <w:rFonts w:ascii="Times New Roman" w:eastAsia="Calibri" w:hAnsi="Times New Roman" w:cs="Times New Roman"/>
          <w:sz w:val="24"/>
          <w:szCs w:val="24"/>
          <w:lang w:eastAsia="ru-RU"/>
        </w:rPr>
        <w:t>Объем учебного времени, предусмотренный учебным планом ДШИ на реализацию учебного предмета «</w:t>
      </w:r>
      <w:r w:rsidR="00731D05">
        <w:rPr>
          <w:rFonts w:ascii="Times New Roman" w:eastAsia="Calibri" w:hAnsi="Times New Roman" w:cs="Times New Roman"/>
          <w:sz w:val="24"/>
          <w:szCs w:val="24"/>
          <w:lang w:eastAsia="ru-RU"/>
        </w:rPr>
        <w:t xml:space="preserve"> Общее ф</w:t>
      </w:r>
      <w:r w:rsidRPr="008A73D0">
        <w:rPr>
          <w:rFonts w:ascii="Times New Roman" w:eastAsia="Calibri" w:hAnsi="Times New Roman" w:cs="Times New Roman"/>
          <w:sz w:val="24"/>
          <w:szCs w:val="24"/>
          <w:lang w:eastAsia="ru-RU"/>
        </w:rPr>
        <w:t>ортепиано»</w:t>
      </w:r>
    </w:p>
    <w:p w14:paraId="3193E4F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На освоение предмета «</w:t>
      </w:r>
      <w:r w:rsidR="00731D05">
        <w:rPr>
          <w:rFonts w:ascii="Times New Roman" w:eastAsia="Calibri" w:hAnsi="Times New Roman" w:cs="Times New Roman"/>
          <w:sz w:val="24"/>
          <w:szCs w:val="24"/>
          <w:lang w:eastAsia="ru-RU"/>
        </w:rPr>
        <w:t>Общее ф</w:t>
      </w:r>
      <w:r w:rsidRPr="008A73D0">
        <w:rPr>
          <w:rFonts w:ascii="Times New Roman" w:eastAsia="Calibri" w:hAnsi="Times New Roman" w:cs="Times New Roman"/>
          <w:sz w:val="24"/>
          <w:szCs w:val="24"/>
          <w:lang w:eastAsia="ru-RU"/>
        </w:rPr>
        <w:t xml:space="preserve">ортепиано» по учебному плану предлагается 0,5 часа </w:t>
      </w:r>
      <w:r w:rsidR="00895C2A">
        <w:rPr>
          <w:rFonts w:ascii="Times New Roman" w:eastAsia="Calibri" w:hAnsi="Times New Roman" w:cs="Times New Roman"/>
          <w:sz w:val="24"/>
          <w:szCs w:val="24"/>
          <w:lang w:eastAsia="ru-RU"/>
        </w:rPr>
        <w:t>вне</w:t>
      </w:r>
      <w:r w:rsidRPr="008A73D0">
        <w:rPr>
          <w:rFonts w:ascii="Times New Roman" w:eastAsia="Calibri" w:hAnsi="Times New Roman" w:cs="Times New Roman"/>
          <w:sz w:val="24"/>
          <w:szCs w:val="24"/>
          <w:lang w:eastAsia="ru-RU"/>
        </w:rPr>
        <w:t>аудиторных занятий в неделю.</w:t>
      </w:r>
    </w:p>
    <w:p w14:paraId="11C4C203"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Программ</w:t>
      </w:r>
      <w:r w:rsidR="00895C2A">
        <w:rPr>
          <w:rFonts w:ascii="Times New Roman" w:eastAsia="Calibri" w:hAnsi="Times New Roman" w:cs="Times New Roman"/>
          <w:sz w:val="24"/>
          <w:szCs w:val="24"/>
          <w:lang w:eastAsia="ru-RU"/>
        </w:rPr>
        <w:t>а предмета "</w:t>
      </w:r>
      <w:r w:rsidR="00731D05">
        <w:rPr>
          <w:rFonts w:ascii="Times New Roman" w:eastAsia="Calibri" w:hAnsi="Times New Roman" w:cs="Times New Roman"/>
          <w:sz w:val="24"/>
          <w:szCs w:val="24"/>
          <w:lang w:eastAsia="ru-RU"/>
        </w:rPr>
        <w:t>Общее фортепиано</w:t>
      </w:r>
      <w:r w:rsidRPr="008A73D0">
        <w:rPr>
          <w:rFonts w:ascii="Times New Roman" w:eastAsia="Calibri" w:hAnsi="Times New Roman" w:cs="Times New Roman"/>
          <w:sz w:val="24"/>
          <w:szCs w:val="24"/>
          <w:lang w:eastAsia="ru-RU"/>
        </w:rPr>
        <w:t>"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14:paraId="4453A97B"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На сам</w:t>
      </w:r>
      <w:r w:rsidR="00731D05">
        <w:rPr>
          <w:rFonts w:ascii="Times New Roman" w:eastAsia="Calibri" w:hAnsi="Times New Roman" w:cs="Times New Roman"/>
          <w:sz w:val="24"/>
          <w:szCs w:val="24"/>
          <w:lang w:eastAsia="ru-RU"/>
        </w:rPr>
        <w:t>остоятельную работу отводится  0,5</w:t>
      </w:r>
      <w:r w:rsidRPr="008A73D0">
        <w:rPr>
          <w:rFonts w:ascii="Times New Roman" w:eastAsia="Calibri" w:hAnsi="Times New Roman" w:cs="Times New Roman"/>
          <w:sz w:val="24"/>
          <w:szCs w:val="24"/>
          <w:lang w:eastAsia="ru-RU"/>
        </w:rPr>
        <w:t>час</w:t>
      </w:r>
      <w:r w:rsidR="007666BA">
        <w:rPr>
          <w:rFonts w:ascii="Times New Roman" w:eastAsia="Calibri" w:hAnsi="Times New Roman" w:cs="Times New Roman"/>
          <w:sz w:val="24"/>
          <w:szCs w:val="24"/>
          <w:lang w:eastAsia="ru-RU"/>
        </w:rPr>
        <w:t>а</w:t>
      </w:r>
      <w:r w:rsidRPr="008A73D0">
        <w:rPr>
          <w:rFonts w:ascii="Times New Roman" w:eastAsia="Calibri" w:hAnsi="Times New Roman" w:cs="Times New Roman"/>
          <w:sz w:val="24"/>
          <w:szCs w:val="24"/>
          <w:lang w:eastAsia="ru-RU"/>
        </w:rPr>
        <w:t xml:space="preserve"> в неделю в течение всех лет обучения.</w:t>
      </w:r>
    </w:p>
    <w:p w14:paraId="5899BCF5"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i/>
          <w:sz w:val="24"/>
          <w:szCs w:val="24"/>
          <w:lang w:eastAsia="ru-RU"/>
        </w:rPr>
      </w:pPr>
      <w:r w:rsidRPr="008A73D0">
        <w:rPr>
          <w:rFonts w:ascii="Times New Roman" w:eastAsia="Calibri" w:hAnsi="Times New Roman" w:cs="Times New Roman"/>
          <w:i/>
          <w:color w:val="00B050"/>
          <w:sz w:val="24"/>
          <w:szCs w:val="24"/>
          <w:lang w:eastAsia="ru-RU"/>
        </w:rPr>
        <w:lastRenderedPageBreak/>
        <w:tab/>
      </w:r>
      <w:r w:rsidRPr="008A73D0">
        <w:rPr>
          <w:rFonts w:ascii="Times New Roman" w:eastAsia="Calibri" w:hAnsi="Times New Roman" w:cs="Times New Roman"/>
          <w:i/>
          <w:color w:val="00B050"/>
          <w:sz w:val="24"/>
          <w:szCs w:val="24"/>
          <w:lang w:eastAsia="ru-RU"/>
        </w:rPr>
        <w:tab/>
      </w:r>
      <w:r w:rsidRPr="008A73D0">
        <w:rPr>
          <w:rFonts w:ascii="Times New Roman" w:eastAsia="Calibri" w:hAnsi="Times New Roman" w:cs="Times New Roman"/>
          <w:i/>
          <w:color w:val="00B050"/>
          <w:sz w:val="24"/>
          <w:szCs w:val="24"/>
          <w:lang w:eastAsia="ru-RU"/>
        </w:rPr>
        <w:tab/>
      </w:r>
      <w:r w:rsidRPr="008A73D0">
        <w:rPr>
          <w:rFonts w:ascii="Times New Roman" w:eastAsia="Calibri" w:hAnsi="Times New Roman" w:cs="Times New Roman"/>
          <w:i/>
          <w:color w:val="00B050"/>
          <w:sz w:val="24"/>
          <w:szCs w:val="24"/>
          <w:lang w:eastAsia="ru-RU"/>
        </w:rPr>
        <w:tab/>
      </w:r>
      <w:r w:rsidRPr="008A73D0">
        <w:rPr>
          <w:rFonts w:ascii="Times New Roman" w:eastAsia="Calibri" w:hAnsi="Times New Roman" w:cs="Times New Roman"/>
          <w:i/>
          <w:color w:val="00B050"/>
          <w:sz w:val="24"/>
          <w:szCs w:val="24"/>
          <w:lang w:eastAsia="ru-RU"/>
        </w:rPr>
        <w:tab/>
      </w:r>
      <w:r w:rsidRPr="008A73D0">
        <w:rPr>
          <w:rFonts w:ascii="Times New Roman" w:eastAsia="Calibri" w:hAnsi="Times New Roman" w:cs="Times New Roman"/>
          <w:i/>
          <w:color w:val="00B050"/>
          <w:sz w:val="24"/>
          <w:szCs w:val="24"/>
          <w:lang w:eastAsia="ru-RU"/>
        </w:rPr>
        <w:tab/>
      </w:r>
      <w:r w:rsidRPr="008A73D0">
        <w:rPr>
          <w:rFonts w:ascii="Times New Roman" w:eastAsia="Calibri" w:hAnsi="Times New Roman" w:cs="Times New Roman"/>
          <w:i/>
          <w:color w:val="00B050"/>
          <w:sz w:val="24"/>
          <w:szCs w:val="24"/>
          <w:lang w:eastAsia="ru-RU"/>
        </w:rPr>
        <w:tab/>
      </w:r>
    </w:p>
    <w:tbl>
      <w:tblPr>
        <w:tblW w:w="9214" w:type="dxa"/>
        <w:tblInd w:w="108" w:type="dxa"/>
        <w:tblLook w:val="00A0" w:firstRow="1" w:lastRow="0" w:firstColumn="1" w:lastColumn="0" w:noHBand="0" w:noVBand="0"/>
      </w:tblPr>
      <w:tblGrid>
        <w:gridCol w:w="5529"/>
        <w:gridCol w:w="3685"/>
      </w:tblGrid>
      <w:tr w:rsidR="007666BA" w:rsidRPr="008A73D0" w14:paraId="23C9311D" w14:textId="77777777" w:rsidTr="006458AC">
        <w:trPr>
          <w:trHeight w:val="382"/>
        </w:trPr>
        <w:tc>
          <w:tcPr>
            <w:tcW w:w="5529" w:type="dxa"/>
            <w:tcBorders>
              <w:top w:val="single" w:sz="4" w:space="0" w:color="auto"/>
              <w:left w:val="single" w:sz="4" w:space="0" w:color="auto"/>
              <w:bottom w:val="single" w:sz="4" w:space="0" w:color="auto"/>
              <w:right w:val="single" w:sz="4" w:space="0" w:color="auto"/>
            </w:tcBorders>
          </w:tcPr>
          <w:p w14:paraId="1CF2E4B6" w14:textId="77777777" w:rsidR="007666BA" w:rsidRPr="008A73D0" w:rsidRDefault="006458AC"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Программа</w:t>
            </w:r>
          </w:p>
        </w:tc>
        <w:tc>
          <w:tcPr>
            <w:tcW w:w="3685" w:type="dxa"/>
            <w:tcBorders>
              <w:top w:val="single" w:sz="4" w:space="0" w:color="auto"/>
              <w:left w:val="single" w:sz="4" w:space="0" w:color="auto"/>
              <w:bottom w:val="single" w:sz="4" w:space="0" w:color="auto"/>
              <w:right w:val="single" w:sz="4" w:space="0" w:color="auto"/>
            </w:tcBorders>
            <w:hideMark/>
          </w:tcPr>
          <w:p w14:paraId="2D3CEE90" w14:textId="77777777" w:rsidR="007666BA" w:rsidRPr="008A73D0" w:rsidRDefault="007666BA" w:rsidP="00C94DD7">
            <w:pPr>
              <w:widowControl w:val="0"/>
              <w:spacing w:after="0" w:line="360" w:lineRule="auto"/>
              <w:ind w:firstLine="709"/>
              <w:contextualSpacing/>
              <w:jc w:val="both"/>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Народные инструменты</w:t>
            </w:r>
          </w:p>
          <w:p w14:paraId="1598D8FD" w14:textId="77777777" w:rsidR="007666BA" w:rsidRPr="008A73D0" w:rsidRDefault="007666BA" w:rsidP="00C94DD7">
            <w:pPr>
              <w:widowControl w:val="0"/>
              <w:spacing w:after="0" w:line="360" w:lineRule="auto"/>
              <w:ind w:firstLine="709"/>
              <w:contextualSpacing/>
              <w:jc w:val="both"/>
              <w:rPr>
                <w:rFonts w:ascii="Times New Roman" w:eastAsia="Calibri" w:hAnsi="Times New Roman" w:cs="Times New Roman"/>
                <w:bCs/>
                <w:sz w:val="24"/>
                <w:szCs w:val="24"/>
                <w:lang w:eastAsia="ru-RU"/>
              </w:rPr>
            </w:pPr>
          </w:p>
        </w:tc>
      </w:tr>
      <w:tr w:rsidR="007666BA" w:rsidRPr="008A73D0" w14:paraId="2AB4E9A2" w14:textId="77777777" w:rsidTr="007666BA">
        <w:trPr>
          <w:trHeight w:val="421"/>
        </w:trPr>
        <w:tc>
          <w:tcPr>
            <w:tcW w:w="5529" w:type="dxa"/>
            <w:tcBorders>
              <w:top w:val="single" w:sz="4" w:space="0" w:color="auto"/>
              <w:left w:val="single" w:sz="4" w:space="0" w:color="auto"/>
              <w:bottom w:val="single" w:sz="4" w:space="0" w:color="auto"/>
              <w:right w:val="single" w:sz="4" w:space="0" w:color="auto"/>
            </w:tcBorders>
            <w:hideMark/>
          </w:tcPr>
          <w:p w14:paraId="786DD8C8" w14:textId="77777777" w:rsidR="007666BA" w:rsidRPr="008A73D0" w:rsidRDefault="007666BA"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Срок обучения</w:t>
            </w:r>
          </w:p>
        </w:tc>
        <w:tc>
          <w:tcPr>
            <w:tcW w:w="3685" w:type="dxa"/>
            <w:tcBorders>
              <w:top w:val="single" w:sz="4" w:space="0" w:color="auto"/>
              <w:left w:val="single" w:sz="4" w:space="0" w:color="auto"/>
              <w:bottom w:val="single" w:sz="4" w:space="0" w:color="auto"/>
              <w:right w:val="single" w:sz="4" w:space="0" w:color="auto"/>
            </w:tcBorders>
            <w:hideMark/>
          </w:tcPr>
          <w:p w14:paraId="29227A27" w14:textId="77777777" w:rsidR="007666BA" w:rsidRPr="008A73D0" w:rsidRDefault="00731D05"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EA6260">
              <w:rPr>
                <w:rFonts w:ascii="Times New Roman" w:eastAsia="Calibri" w:hAnsi="Times New Roman" w:cs="Times New Roman"/>
                <w:sz w:val="24"/>
                <w:szCs w:val="24"/>
                <w:lang w:eastAsia="ru-RU"/>
              </w:rPr>
              <w:t xml:space="preserve"> года</w:t>
            </w:r>
          </w:p>
        </w:tc>
      </w:tr>
      <w:tr w:rsidR="007666BA" w:rsidRPr="008A73D0" w14:paraId="738F9856" w14:textId="77777777" w:rsidTr="007666BA">
        <w:tc>
          <w:tcPr>
            <w:tcW w:w="5529" w:type="dxa"/>
            <w:tcBorders>
              <w:top w:val="single" w:sz="4" w:space="0" w:color="auto"/>
              <w:left w:val="single" w:sz="4" w:space="0" w:color="auto"/>
              <w:bottom w:val="single" w:sz="4" w:space="0" w:color="auto"/>
              <w:right w:val="single" w:sz="4" w:space="0" w:color="auto"/>
            </w:tcBorders>
            <w:hideMark/>
          </w:tcPr>
          <w:p w14:paraId="7973BFEB" w14:textId="77777777" w:rsidR="007666BA" w:rsidRPr="008A73D0" w:rsidRDefault="007666BA"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Максимальная учебная нагрузка (в часах)</w:t>
            </w:r>
          </w:p>
        </w:tc>
        <w:tc>
          <w:tcPr>
            <w:tcW w:w="3685" w:type="dxa"/>
            <w:tcBorders>
              <w:top w:val="single" w:sz="4" w:space="0" w:color="auto"/>
              <w:left w:val="single" w:sz="4" w:space="0" w:color="auto"/>
              <w:bottom w:val="single" w:sz="4" w:space="0" w:color="auto"/>
              <w:right w:val="single" w:sz="4" w:space="0" w:color="auto"/>
            </w:tcBorders>
          </w:tcPr>
          <w:p w14:paraId="689692EE" w14:textId="400E5CF0" w:rsidR="007666BA" w:rsidRPr="008A73D0" w:rsidRDefault="009E76E2"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6B6181">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ч.</w:t>
            </w:r>
          </w:p>
        </w:tc>
      </w:tr>
      <w:tr w:rsidR="007666BA" w:rsidRPr="008A73D0" w14:paraId="5B193228" w14:textId="77777777" w:rsidTr="007666BA">
        <w:tc>
          <w:tcPr>
            <w:tcW w:w="5529" w:type="dxa"/>
            <w:tcBorders>
              <w:top w:val="single" w:sz="4" w:space="0" w:color="auto"/>
              <w:left w:val="single" w:sz="4" w:space="0" w:color="auto"/>
              <w:bottom w:val="single" w:sz="4" w:space="0" w:color="auto"/>
              <w:right w:val="single" w:sz="4" w:space="0" w:color="auto"/>
            </w:tcBorders>
            <w:hideMark/>
          </w:tcPr>
          <w:p w14:paraId="66D42050" w14:textId="77777777" w:rsidR="007666BA" w:rsidRPr="008A73D0" w:rsidRDefault="007666BA"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Количество часов </w:t>
            </w:r>
          </w:p>
          <w:p w14:paraId="72E88DAD" w14:textId="77777777" w:rsidR="007666BA" w:rsidRPr="008A73D0" w:rsidRDefault="007666BA"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на аудиторные занятия</w:t>
            </w:r>
          </w:p>
        </w:tc>
        <w:tc>
          <w:tcPr>
            <w:tcW w:w="3685" w:type="dxa"/>
            <w:tcBorders>
              <w:top w:val="single" w:sz="4" w:space="0" w:color="auto"/>
              <w:left w:val="single" w:sz="4" w:space="0" w:color="auto"/>
              <w:bottom w:val="single" w:sz="4" w:space="0" w:color="auto"/>
              <w:right w:val="single" w:sz="4" w:space="0" w:color="auto"/>
            </w:tcBorders>
          </w:tcPr>
          <w:p w14:paraId="5E902646" w14:textId="19617A9C" w:rsidR="007666BA" w:rsidRPr="008A73D0" w:rsidRDefault="00335D09"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w:t>
            </w:r>
          </w:p>
        </w:tc>
      </w:tr>
      <w:tr w:rsidR="007666BA" w:rsidRPr="008A73D0" w14:paraId="550E125E" w14:textId="77777777" w:rsidTr="007666BA">
        <w:tc>
          <w:tcPr>
            <w:tcW w:w="5529" w:type="dxa"/>
            <w:tcBorders>
              <w:top w:val="single" w:sz="4" w:space="0" w:color="auto"/>
              <w:left w:val="single" w:sz="4" w:space="0" w:color="auto"/>
              <w:bottom w:val="single" w:sz="4" w:space="0" w:color="auto"/>
              <w:right w:val="single" w:sz="4" w:space="0" w:color="auto"/>
            </w:tcBorders>
            <w:hideMark/>
          </w:tcPr>
          <w:p w14:paraId="70A6037E" w14:textId="77777777" w:rsidR="007666BA" w:rsidRPr="008A73D0" w:rsidRDefault="007666BA"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Количество часов </w:t>
            </w:r>
          </w:p>
          <w:p w14:paraId="2BE0E63F" w14:textId="77777777" w:rsidR="007666BA" w:rsidRPr="008A73D0" w:rsidRDefault="007666BA"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на внеаудиторную (самостоятельную) работу</w:t>
            </w:r>
          </w:p>
        </w:tc>
        <w:tc>
          <w:tcPr>
            <w:tcW w:w="3685" w:type="dxa"/>
            <w:tcBorders>
              <w:top w:val="single" w:sz="4" w:space="0" w:color="auto"/>
              <w:left w:val="single" w:sz="4" w:space="0" w:color="auto"/>
              <w:bottom w:val="single" w:sz="4" w:space="0" w:color="auto"/>
              <w:right w:val="single" w:sz="4" w:space="0" w:color="auto"/>
            </w:tcBorders>
          </w:tcPr>
          <w:p w14:paraId="6DEDC0E5" w14:textId="7CB44033" w:rsidR="007666BA" w:rsidRPr="008A73D0" w:rsidRDefault="00335D09"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6B6181">
              <w:rPr>
                <w:rFonts w:ascii="Times New Roman" w:eastAsia="Calibri" w:hAnsi="Times New Roman" w:cs="Times New Roman"/>
                <w:sz w:val="24"/>
                <w:szCs w:val="24"/>
                <w:lang w:eastAsia="ru-RU"/>
              </w:rPr>
              <w:t>9</w:t>
            </w:r>
          </w:p>
        </w:tc>
      </w:tr>
    </w:tbl>
    <w:p w14:paraId="17E37FAF"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i/>
          <w:sz w:val="24"/>
          <w:szCs w:val="24"/>
          <w:lang w:eastAsia="ru-RU"/>
        </w:rPr>
      </w:pPr>
    </w:p>
    <w:p w14:paraId="0DA626C2"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Форма проведения учебных аудиторных занятий - индивидуальная, рекомендуе</w:t>
      </w:r>
      <w:r w:rsidR="00731D05">
        <w:rPr>
          <w:rFonts w:ascii="Times New Roman" w:eastAsia="Calibri" w:hAnsi="Times New Roman" w:cs="Times New Roman"/>
          <w:sz w:val="24"/>
          <w:szCs w:val="24"/>
          <w:lang w:eastAsia="ru-RU"/>
        </w:rPr>
        <w:t>мая продолжительность урока - 20</w:t>
      </w:r>
      <w:r w:rsidRPr="008A73D0">
        <w:rPr>
          <w:rFonts w:ascii="Times New Roman" w:eastAsia="Calibri" w:hAnsi="Times New Roman" w:cs="Times New Roman"/>
          <w:sz w:val="24"/>
          <w:szCs w:val="24"/>
          <w:lang w:eastAsia="ru-RU"/>
        </w:rPr>
        <w:t xml:space="preserve"> минут.</w:t>
      </w:r>
    </w:p>
    <w:p w14:paraId="3A298D36" w14:textId="77777777" w:rsidR="008A73D0" w:rsidRPr="008A73D0" w:rsidRDefault="008A73D0" w:rsidP="00C94DD7">
      <w:pPr>
        <w:widowControl w:val="0"/>
        <w:spacing w:after="0" w:line="360" w:lineRule="auto"/>
        <w:ind w:firstLine="709"/>
        <w:contextualSpacing/>
        <w:jc w:val="both"/>
        <w:rPr>
          <w:rFonts w:ascii="Times New Roman" w:eastAsia="Geeza Pro"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14:paraId="671B14F3" w14:textId="77777777" w:rsidR="008A73D0" w:rsidRPr="006800E9" w:rsidRDefault="008A73D0" w:rsidP="00C94DD7">
      <w:pPr>
        <w:widowControl w:val="0"/>
        <w:spacing w:after="0" w:line="360" w:lineRule="auto"/>
        <w:ind w:firstLine="709"/>
        <w:contextualSpacing/>
        <w:jc w:val="both"/>
        <w:rPr>
          <w:rFonts w:ascii="Times New Roman" w:eastAsia="Times New Roman" w:hAnsi="Times New Roman" w:cs="Helvetica"/>
          <w:sz w:val="24"/>
          <w:szCs w:val="24"/>
          <w:lang w:eastAsia="ru-RU"/>
        </w:rPr>
      </w:pPr>
      <w:r w:rsidRPr="006800E9">
        <w:rPr>
          <w:rFonts w:ascii="Times New Roman" w:eastAsia="Helvetica" w:hAnsi="Times New Roman" w:cs="Times New Roman"/>
          <w:sz w:val="24"/>
          <w:szCs w:val="24"/>
          <w:lang w:eastAsia="ru-RU"/>
        </w:rPr>
        <w:t>Це</w:t>
      </w:r>
      <w:r w:rsidR="006826FF">
        <w:rPr>
          <w:rFonts w:ascii="Times New Roman" w:eastAsia="Helvetica" w:hAnsi="Times New Roman" w:cs="Times New Roman"/>
          <w:sz w:val="24"/>
          <w:szCs w:val="24"/>
          <w:lang w:eastAsia="ru-RU"/>
        </w:rPr>
        <w:t>ль и задачи учебного предмета «Общее ф</w:t>
      </w:r>
      <w:r w:rsidRPr="006800E9">
        <w:rPr>
          <w:rFonts w:ascii="Times New Roman" w:eastAsia="Helvetica" w:hAnsi="Times New Roman" w:cs="Times New Roman"/>
          <w:sz w:val="24"/>
          <w:szCs w:val="24"/>
          <w:lang w:eastAsia="ru-RU"/>
        </w:rPr>
        <w:t>ортепиано»</w:t>
      </w:r>
    </w:p>
    <w:p w14:paraId="14FFA14C" w14:textId="77777777" w:rsidR="008A73D0" w:rsidRPr="008A73D0" w:rsidRDefault="008A73D0" w:rsidP="00C94DD7">
      <w:pPr>
        <w:widowControl w:val="0"/>
        <w:spacing w:after="0" w:line="360" w:lineRule="auto"/>
        <w:ind w:firstLine="709"/>
        <w:contextualSpacing/>
        <w:jc w:val="both"/>
        <w:rPr>
          <w:rFonts w:ascii="Times New Roman" w:eastAsia="Helvetica" w:hAnsi="Times New Roman" w:cs="Times New Roman"/>
          <w:b/>
          <w:sz w:val="24"/>
          <w:szCs w:val="24"/>
          <w:lang w:eastAsia="ru-RU"/>
        </w:rPr>
      </w:pPr>
      <w:r w:rsidRPr="008A73D0">
        <w:rPr>
          <w:rFonts w:ascii="Times New Roman" w:eastAsia="Helvetica" w:hAnsi="Times New Roman" w:cs="Times New Roman"/>
          <w:b/>
          <w:sz w:val="24"/>
          <w:szCs w:val="24"/>
          <w:lang w:eastAsia="ru-RU"/>
        </w:rPr>
        <w:t>Цель:</w:t>
      </w:r>
    </w:p>
    <w:p w14:paraId="2DDB8D1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14:paraId="5AC18DB1" w14:textId="77777777" w:rsidR="008A73D0" w:rsidRPr="008A73D0" w:rsidRDefault="008A73D0" w:rsidP="00C94DD7">
      <w:pPr>
        <w:widowControl w:val="0"/>
        <w:spacing w:after="0" w:line="360" w:lineRule="auto"/>
        <w:ind w:firstLine="709"/>
        <w:contextualSpacing/>
        <w:jc w:val="both"/>
        <w:rPr>
          <w:rFonts w:ascii="Times New Roman" w:eastAsia="Helvetica" w:hAnsi="Times New Roman" w:cs="Times New Roman"/>
          <w:b/>
          <w:color w:val="000000"/>
          <w:sz w:val="24"/>
          <w:szCs w:val="24"/>
          <w:lang w:eastAsia="ru-RU"/>
        </w:rPr>
      </w:pPr>
      <w:r w:rsidRPr="008A73D0">
        <w:rPr>
          <w:rFonts w:ascii="Times New Roman" w:eastAsia="Helvetica" w:hAnsi="Times New Roman" w:cs="Times New Roman"/>
          <w:b/>
          <w:color w:val="000000"/>
          <w:sz w:val="24"/>
          <w:szCs w:val="24"/>
          <w:lang w:eastAsia="ru-RU"/>
        </w:rPr>
        <w:t>Задачи:</w:t>
      </w:r>
    </w:p>
    <w:p w14:paraId="4E659851" w14:textId="77777777" w:rsidR="008A73D0" w:rsidRPr="008A73D0" w:rsidRDefault="008A73D0" w:rsidP="00C94DD7">
      <w:pPr>
        <w:widowControl w:val="0"/>
        <w:spacing w:after="0" w:line="360" w:lineRule="auto"/>
        <w:ind w:firstLine="709"/>
        <w:contextualSpacing/>
        <w:jc w:val="both"/>
        <w:rPr>
          <w:rFonts w:ascii="Times New Roman" w:eastAsia="Times New Roman" w:hAnsi="Times New Roman" w:cs="Times New Roman"/>
          <w:sz w:val="24"/>
          <w:szCs w:val="24"/>
          <w:lang w:eastAsia="ru-RU"/>
        </w:rPr>
      </w:pPr>
      <w:r w:rsidRPr="008A73D0">
        <w:rPr>
          <w:rFonts w:ascii="Times New Roman" w:eastAsia="Calibri" w:hAnsi="Times New Roman" w:cs="Times New Roman"/>
          <w:sz w:val="24"/>
          <w:szCs w:val="24"/>
          <w:lang w:eastAsia="ru-RU"/>
        </w:rPr>
        <w:t>- 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14:paraId="2A912D2D"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14:paraId="1E7ED158"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w:t>
      </w:r>
      <w:r w:rsidRPr="008A73D0">
        <w:rPr>
          <w:rFonts w:ascii="Times New Roman" w:eastAsia="Calibri" w:hAnsi="Times New Roman" w:cs="Times New Roman"/>
          <w:sz w:val="24"/>
          <w:szCs w:val="24"/>
          <w:lang w:val="en-US" w:eastAsia="ru-RU"/>
        </w:rPr>
        <w:t>non</w:t>
      </w:r>
      <w:r w:rsidR="002F7B5E">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val="en-US" w:eastAsia="ru-RU"/>
        </w:rPr>
        <w:t>legato</w:t>
      </w:r>
      <w:r w:rsidRPr="008A73D0">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val="en-US" w:eastAsia="ru-RU"/>
        </w:rPr>
        <w:t>legato</w:t>
      </w:r>
      <w:r w:rsidRPr="008A73D0">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val="en-US" w:eastAsia="ru-RU"/>
        </w:rPr>
        <w:t>staccato</w:t>
      </w:r>
      <w:r w:rsidRPr="008A73D0">
        <w:rPr>
          <w:rFonts w:ascii="Times New Roman" w:eastAsia="Calibri" w:hAnsi="Times New Roman" w:cs="Times New Roman"/>
          <w:sz w:val="24"/>
          <w:szCs w:val="24"/>
          <w:lang w:eastAsia="ru-RU"/>
        </w:rPr>
        <w:t>;</w:t>
      </w:r>
    </w:p>
    <w:p w14:paraId="0231E714"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развитие музыкальных способностей: ритма, слуха, памяти, музыкальности, эмоциональности;</w:t>
      </w:r>
    </w:p>
    <w:p w14:paraId="4F7A9007"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овладение основами музыкальной грамоты, необходимыми для владения инструментом фортепиано в рамках программных требований;</w:t>
      </w:r>
    </w:p>
    <w:p w14:paraId="2BF44B5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обучение навыкам самостоятельной работы с музыкальным материалом, чтению с </w:t>
      </w:r>
      <w:r w:rsidRPr="008A73D0">
        <w:rPr>
          <w:rFonts w:ascii="Times New Roman" w:eastAsia="Calibri" w:hAnsi="Times New Roman" w:cs="Times New Roman"/>
          <w:sz w:val="24"/>
          <w:szCs w:val="24"/>
          <w:lang w:eastAsia="ru-RU"/>
        </w:rPr>
        <w:lastRenderedPageBreak/>
        <w:t>листа нетрудного текста, игре в ансамбле;</w:t>
      </w:r>
    </w:p>
    <w:p w14:paraId="55FC1210"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владение средствами музыкальной выразительности: звукоизвлечением, штрихами, фразировкой, динамикой, педализацией;</w:t>
      </w:r>
    </w:p>
    <w:p w14:paraId="424DE381"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приобретение навыков публичных выступлений, а также интереса к музицированию.</w:t>
      </w:r>
    </w:p>
    <w:p w14:paraId="411D90B9"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b/>
          <w:sz w:val="24"/>
          <w:szCs w:val="24"/>
          <w:lang w:eastAsia="ru-RU"/>
        </w:rPr>
        <w:t>Обосновани</w:t>
      </w:r>
      <w:r w:rsidR="006826FF">
        <w:rPr>
          <w:rFonts w:ascii="Times New Roman" w:eastAsia="Calibri" w:hAnsi="Times New Roman" w:cs="Times New Roman"/>
          <w:b/>
          <w:sz w:val="24"/>
          <w:szCs w:val="24"/>
          <w:lang w:eastAsia="ru-RU"/>
        </w:rPr>
        <w:t>е структуры учебного предмета «Общее ф</w:t>
      </w:r>
      <w:r w:rsidRPr="008A73D0">
        <w:rPr>
          <w:rFonts w:ascii="Times New Roman" w:eastAsia="Calibri" w:hAnsi="Times New Roman" w:cs="Times New Roman"/>
          <w:b/>
          <w:sz w:val="24"/>
          <w:szCs w:val="24"/>
          <w:lang w:eastAsia="ru-RU"/>
        </w:rPr>
        <w:t>ортепиано</w:t>
      </w:r>
      <w:r w:rsidRPr="008A73D0">
        <w:rPr>
          <w:rFonts w:ascii="Times New Roman" w:eastAsia="Calibri" w:hAnsi="Times New Roman" w:cs="Times New Roman"/>
          <w:sz w:val="24"/>
          <w:szCs w:val="24"/>
          <w:lang w:eastAsia="ru-RU"/>
        </w:rPr>
        <w:t>»</w:t>
      </w:r>
    </w:p>
    <w:p w14:paraId="2645E047"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Обоснованием структуры программы являются ФГТ, отражающие все аспекты работы преподавателя с учеником. </w:t>
      </w:r>
    </w:p>
    <w:p w14:paraId="61B9B9D1" w14:textId="77777777" w:rsidR="008A73D0" w:rsidRPr="008A73D0" w:rsidRDefault="008A73D0" w:rsidP="00C94DD7">
      <w:pPr>
        <w:widowControl w:val="0"/>
        <w:spacing w:after="0" w:line="360" w:lineRule="auto"/>
        <w:ind w:firstLine="709"/>
        <w:contextualSpacing/>
        <w:jc w:val="both"/>
        <w:rPr>
          <w:rFonts w:ascii="Times New Roman" w:eastAsia="Helvetica" w:hAnsi="Times New Roman" w:cs="Helvetica"/>
          <w:sz w:val="24"/>
          <w:szCs w:val="24"/>
          <w:lang w:eastAsia="ru-RU"/>
        </w:rPr>
      </w:pPr>
      <w:r w:rsidRPr="008A73D0">
        <w:rPr>
          <w:rFonts w:ascii="Times New Roman" w:eastAsia="Helvetica" w:hAnsi="Times New Roman" w:cs="Times New Roman"/>
          <w:sz w:val="24"/>
          <w:szCs w:val="24"/>
          <w:lang w:eastAsia="ru-RU"/>
        </w:rPr>
        <w:t>Программа содержит  следующие разделы:</w:t>
      </w:r>
    </w:p>
    <w:p w14:paraId="2D1A5F58" w14:textId="77777777" w:rsidR="008A73D0" w:rsidRPr="008A73D0" w:rsidRDefault="008A73D0" w:rsidP="00C94DD7">
      <w:pPr>
        <w:widowControl w:val="0"/>
        <w:spacing w:after="0" w:line="360" w:lineRule="auto"/>
        <w:ind w:firstLine="709"/>
        <w:contextualSpacing/>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сведения о затратах учебного времени, предусмотренного на освоение</w:t>
      </w:r>
    </w:p>
    <w:p w14:paraId="67C87354" w14:textId="77777777" w:rsidR="008A73D0" w:rsidRPr="008A73D0" w:rsidRDefault="008A73D0" w:rsidP="00C94DD7">
      <w:pPr>
        <w:widowControl w:val="0"/>
        <w:spacing w:after="0" w:line="360" w:lineRule="auto"/>
        <w:ind w:firstLine="709"/>
        <w:contextualSpacing/>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учебного предмета;</w:t>
      </w:r>
    </w:p>
    <w:p w14:paraId="0FFD5ED8" w14:textId="77777777" w:rsidR="008A73D0" w:rsidRPr="008A73D0" w:rsidRDefault="008A73D0" w:rsidP="00C94DD7">
      <w:pPr>
        <w:widowControl w:val="0"/>
        <w:spacing w:after="0" w:line="360" w:lineRule="auto"/>
        <w:ind w:firstLine="709"/>
        <w:contextualSpacing/>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распределение учебного материала по годам обучения;</w:t>
      </w:r>
    </w:p>
    <w:p w14:paraId="062C4B94" w14:textId="77777777" w:rsidR="008A73D0" w:rsidRPr="008A73D0" w:rsidRDefault="008A73D0" w:rsidP="00C94DD7">
      <w:pPr>
        <w:widowControl w:val="0"/>
        <w:spacing w:after="0" w:line="360" w:lineRule="auto"/>
        <w:ind w:firstLine="709"/>
        <w:contextualSpacing/>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описание дидактических единиц учебного предмета;</w:t>
      </w:r>
    </w:p>
    <w:p w14:paraId="6C5C2EB3" w14:textId="77777777" w:rsidR="008A73D0" w:rsidRPr="008A73D0" w:rsidRDefault="008A73D0" w:rsidP="00C94DD7">
      <w:pPr>
        <w:widowControl w:val="0"/>
        <w:spacing w:after="0" w:line="360" w:lineRule="auto"/>
        <w:ind w:firstLine="709"/>
        <w:contextualSpacing/>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требования к уровню подготовки обучающихся;</w:t>
      </w:r>
    </w:p>
    <w:p w14:paraId="2778833D" w14:textId="77777777" w:rsidR="008A73D0" w:rsidRPr="008A73D0" w:rsidRDefault="008A73D0" w:rsidP="00C94DD7">
      <w:pPr>
        <w:widowControl w:val="0"/>
        <w:spacing w:after="0" w:line="360" w:lineRule="auto"/>
        <w:ind w:firstLine="709"/>
        <w:contextualSpacing/>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формы и методы контроля, система оценок;</w:t>
      </w:r>
    </w:p>
    <w:p w14:paraId="554F7887" w14:textId="77777777" w:rsidR="008A73D0" w:rsidRPr="008A73D0" w:rsidRDefault="008A73D0" w:rsidP="00C94DD7">
      <w:pPr>
        <w:widowControl w:val="0"/>
        <w:spacing w:after="0" w:line="360" w:lineRule="auto"/>
        <w:ind w:firstLine="709"/>
        <w:contextualSpacing/>
        <w:jc w:val="both"/>
        <w:rPr>
          <w:rFonts w:ascii="Times New Roman" w:eastAsia="ヒラギノ角ゴ Pro W3"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методическое обеспечение учебного процесса.</w:t>
      </w:r>
    </w:p>
    <w:p w14:paraId="64CFA3D0" w14:textId="77777777" w:rsidR="008A73D0" w:rsidRPr="008A73D0" w:rsidRDefault="008A73D0" w:rsidP="00C94DD7">
      <w:pPr>
        <w:widowControl w:val="0"/>
        <w:spacing w:after="0" w:line="360" w:lineRule="auto"/>
        <w:ind w:firstLine="709"/>
        <w:contextualSpacing/>
        <w:jc w:val="both"/>
        <w:rPr>
          <w:rFonts w:ascii="Times New Roman" w:eastAsia="Geeza Pro" w:hAnsi="Times New Roman" w:cs="Times New Roman"/>
          <w:color w:val="000000"/>
          <w:sz w:val="24"/>
          <w:szCs w:val="24"/>
          <w:lang w:eastAsia="ru-RU"/>
        </w:rPr>
      </w:pPr>
      <w:r w:rsidRPr="008A73D0">
        <w:rPr>
          <w:rFonts w:ascii="Times New Roman" w:eastAsia="Geeza Pro"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14:paraId="0CCC5B6D" w14:textId="77777777" w:rsidR="008A73D0" w:rsidRPr="008A73D0" w:rsidRDefault="008A73D0" w:rsidP="00C94DD7">
      <w:pPr>
        <w:widowControl w:val="0"/>
        <w:spacing w:after="0" w:line="360" w:lineRule="auto"/>
        <w:ind w:firstLine="709"/>
        <w:contextualSpacing/>
        <w:jc w:val="both"/>
        <w:rPr>
          <w:rFonts w:ascii="Times New Roman" w:eastAsia="Times New Roman" w:hAnsi="Times New Roman" w:cs="Times New Roman"/>
          <w:bCs/>
          <w:sz w:val="24"/>
          <w:szCs w:val="24"/>
          <w:lang w:eastAsia="ru-RU"/>
        </w:rPr>
      </w:pPr>
      <w:r w:rsidRPr="008A73D0">
        <w:rPr>
          <w:rFonts w:ascii="Times New Roman" w:eastAsia="Calibri" w:hAnsi="Times New Roman" w:cs="Times New Roman"/>
          <w:bCs/>
          <w:sz w:val="24"/>
          <w:szCs w:val="24"/>
          <w:lang w:eastAsia="ru-RU"/>
        </w:rPr>
        <w:t>Методы обучения</w:t>
      </w:r>
    </w:p>
    <w:p w14:paraId="16DC178D"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При работе с учащимся педагог использует следующие методы:</w:t>
      </w:r>
    </w:p>
    <w:p w14:paraId="1480437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словесные (объяснение, беседа, рассказ);</w:t>
      </w:r>
    </w:p>
    <w:p w14:paraId="17A9958F"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наглядно-слуховой метод</w:t>
      </w:r>
      <w:r w:rsidR="008C0DD7">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(показ с демонстрацией пианистических приемов, наблюдение);</w:t>
      </w:r>
    </w:p>
    <w:p w14:paraId="5FDB5A8D"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эмоциональный (подбор ассоциаций, образных сравнений);</w:t>
      </w:r>
    </w:p>
    <w:p w14:paraId="7D2DB7A0"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практические методы обучения (работа на инструменте над упражнениями, чтением с листа, исполнением музыкальных произведений).</w:t>
      </w:r>
    </w:p>
    <w:p w14:paraId="5DEA5E3F"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Описание материально-технических условий</w:t>
      </w:r>
      <w:r w:rsidR="00893AFD">
        <w:rPr>
          <w:rFonts w:ascii="Times New Roman" w:eastAsia="Calibri" w:hAnsi="Times New Roman" w:cs="Times New Roman"/>
          <w:sz w:val="24"/>
          <w:szCs w:val="24"/>
          <w:lang w:eastAsia="ru-RU"/>
        </w:rPr>
        <w:t xml:space="preserve"> реализации учебного предмета «Общее ф</w:t>
      </w:r>
      <w:r w:rsidRPr="008A73D0">
        <w:rPr>
          <w:rFonts w:ascii="Times New Roman" w:eastAsia="Calibri" w:hAnsi="Times New Roman" w:cs="Times New Roman"/>
          <w:sz w:val="24"/>
          <w:szCs w:val="24"/>
          <w:lang w:eastAsia="ru-RU"/>
        </w:rPr>
        <w:t>ортепиано»</w:t>
      </w:r>
    </w:p>
    <w:p w14:paraId="032E9119"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Для реализации данной программы необходимы следующие условия: класс (не менее 6 кв.</w:t>
      </w:r>
      <w:r w:rsidR="002F7B5E">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 xml:space="preserve">м) для индивидуальных занятий с наличием инструмента «фортепиано», а также доступ к нотному и методическому материалу(наличие нотной библиотеки). </w:t>
      </w:r>
    </w:p>
    <w:p w14:paraId="2C812960"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14:paraId="721D11A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bCs/>
          <w:sz w:val="24"/>
          <w:szCs w:val="24"/>
          <w:lang w:eastAsia="ru-RU"/>
        </w:rPr>
      </w:pPr>
    </w:p>
    <w:p w14:paraId="2D93AD17" w14:textId="2416612E" w:rsidR="008A73D0" w:rsidRPr="008A73D0" w:rsidRDefault="008A73D0" w:rsidP="00C94DD7">
      <w:pPr>
        <w:widowControl w:val="0"/>
        <w:spacing w:after="0" w:line="360" w:lineRule="auto"/>
        <w:ind w:firstLine="709"/>
        <w:contextualSpacing/>
        <w:jc w:val="center"/>
        <w:rPr>
          <w:rFonts w:ascii="Times New Roman" w:eastAsia="Calibri" w:hAnsi="Times New Roman" w:cs="Times New Roman"/>
          <w:b/>
          <w:bCs/>
          <w:sz w:val="24"/>
          <w:szCs w:val="24"/>
          <w:lang w:eastAsia="ru-RU"/>
        </w:rPr>
      </w:pPr>
      <w:r w:rsidRPr="008A73D0">
        <w:rPr>
          <w:rFonts w:ascii="Times New Roman" w:eastAsia="Calibri" w:hAnsi="Times New Roman" w:cs="Times New Roman"/>
          <w:b/>
          <w:bCs/>
          <w:sz w:val="24"/>
          <w:szCs w:val="24"/>
          <w:lang w:val="en-US" w:eastAsia="ru-RU"/>
        </w:rPr>
        <w:lastRenderedPageBreak/>
        <w:t>I</w:t>
      </w:r>
      <w:r w:rsidRPr="008A73D0">
        <w:rPr>
          <w:rFonts w:ascii="Times New Roman" w:eastAsia="Calibri" w:hAnsi="Times New Roman" w:cs="Times New Roman"/>
          <w:b/>
          <w:bCs/>
          <w:sz w:val="24"/>
          <w:szCs w:val="24"/>
          <w:lang w:eastAsia="ru-RU"/>
        </w:rPr>
        <w:t>.</w:t>
      </w:r>
      <w:r w:rsidRPr="008A73D0">
        <w:rPr>
          <w:rFonts w:ascii="Times New Roman" w:eastAsia="Calibri" w:hAnsi="Times New Roman" w:cs="Times New Roman"/>
          <w:b/>
          <w:bCs/>
          <w:sz w:val="24"/>
          <w:szCs w:val="24"/>
          <w:lang w:eastAsia="ru-RU"/>
        </w:rPr>
        <w:tab/>
        <w:t>Содержание учебного предмета</w:t>
      </w:r>
    </w:p>
    <w:p w14:paraId="1564056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i/>
          <w:iCs/>
          <w:sz w:val="24"/>
          <w:szCs w:val="24"/>
          <w:u w:val="single"/>
          <w:lang w:eastAsia="ru-RU"/>
        </w:rPr>
      </w:pPr>
    </w:p>
    <w:p w14:paraId="3930F7A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Сведения о затратах учебного времени</w:t>
      </w:r>
      <w:r w:rsidRPr="008A73D0">
        <w:rPr>
          <w:rFonts w:ascii="Times New Roman" w:eastAsia="Calibri" w:hAnsi="Times New Roman" w:cs="Times New Roman"/>
          <w:i/>
          <w:sz w:val="24"/>
          <w:szCs w:val="24"/>
          <w:lang w:eastAsia="ru-RU"/>
        </w:rPr>
        <w:t xml:space="preserve">, </w:t>
      </w:r>
      <w:r w:rsidRPr="008A73D0">
        <w:rPr>
          <w:rFonts w:ascii="Times New Roman" w:eastAsia="Calibri" w:hAnsi="Times New Roman" w:cs="Times New Roman"/>
          <w:sz w:val="24"/>
          <w:szCs w:val="24"/>
          <w:lang w:eastAsia="ru-RU"/>
        </w:rPr>
        <w:t>предусмотренного на освоение учебного предмета «», на максимальную, самостоятельную нагрузку обучающихся и аудиторные занятия:</w:t>
      </w:r>
    </w:p>
    <w:p w14:paraId="269A497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i/>
          <w:sz w:val="24"/>
          <w:szCs w:val="24"/>
          <w:lang w:eastAsia="ru-RU"/>
        </w:rPr>
      </w:pPr>
    </w:p>
    <w:tbl>
      <w:tblPr>
        <w:tblW w:w="9356" w:type="dxa"/>
        <w:tblInd w:w="108" w:type="dxa"/>
        <w:tblLayout w:type="fixed"/>
        <w:tblLook w:val="00A0" w:firstRow="1" w:lastRow="0" w:firstColumn="1" w:lastColumn="0" w:noHBand="0" w:noVBand="0"/>
      </w:tblPr>
      <w:tblGrid>
        <w:gridCol w:w="2410"/>
        <w:gridCol w:w="1843"/>
        <w:gridCol w:w="1276"/>
        <w:gridCol w:w="1701"/>
        <w:gridCol w:w="2126"/>
      </w:tblGrid>
      <w:tr w:rsidR="00AC534D" w:rsidRPr="008A73D0" w14:paraId="71B98181" w14:textId="77777777" w:rsidTr="00443437">
        <w:tc>
          <w:tcPr>
            <w:tcW w:w="4253" w:type="dxa"/>
            <w:gridSpan w:val="2"/>
            <w:tcBorders>
              <w:top w:val="single" w:sz="4" w:space="0" w:color="auto"/>
              <w:left w:val="single" w:sz="4" w:space="0" w:color="auto"/>
              <w:bottom w:val="single" w:sz="4" w:space="0" w:color="auto"/>
              <w:right w:val="single" w:sz="4" w:space="0" w:color="auto"/>
            </w:tcBorders>
          </w:tcPr>
          <w:p w14:paraId="08022F9C" w14:textId="77777777" w:rsidR="00AC534D" w:rsidRPr="002207C3" w:rsidRDefault="00AC534D" w:rsidP="00C94DD7">
            <w:pPr>
              <w:widowControl w:val="0"/>
              <w:spacing w:after="0" w:line="360" w:lineRule="auto"/>
              <w:ind w:firstLine="709"/>
              <w:contextualSpacing/>
              <w:jc w:val="both"/>
              <w:rPr>
                <w:rFonts w:ascii="Times New Roman" w:eastAsia="Calibri" w:hAnsi="Times New Roman" w:cs="Times New Roman"/>
                <w:b/>
                <w:bCs/>
                <w:sz w:val="24"/>
                <w:szCs w:val="24"/>
                <w:lang w:eastAsia="ru-RU"/>
              </w:rPr>
            </w:pPr>
            <w:r w:rsidRPr="002207C3">
              <w:rPr>
                <w:rFonts w:ascii="Times New Roman" w:eastAsia="Calibri" w:hAnsi="Times New Roman" w:cs="Times New Roman"/>
                <w:b/>
                <w:bCs/>
                <w:sz w:val="24"/>
                <w:szCs w:val="24"/>
                <w:lang w:eastAsia="ru-RU"/>
              </w:rPr>
              <w:t>Классы:</w:t>
            </w:r>
          </w:p>
          <w:p w14:paraId="56E91610" w14:textId="77777777" w:rsidR="00AC534D" w:rsidRPr="008A73D0" w:rsidRDefault="00AC534D" w:rsidP="00C94DD7">
            <w:pPr>
              <w:widowControl w:val="0"/>
              <w:spacing w:after="0" w:line="360" w:lineRule="auto"/>
              <w:ind w:firstLine="709"/>
              <w:contextualSpacing/>
              <w:jc w:val="both"/>
              <w:rPr>
                <w:rFonts w:ascii="Times New Roman" w:eastAsia="Calibri" w:hAnsi="Times New Roman" w:cs="Times New Roman"/>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47004BF6" w14:textId="77777777" w:rsidR="00AC534D" w:rsidRPr="002207C3" w:rsidRDefault="00AC534D" w:rsidP="00C94DD7">
            <w:pPr>
              <w:widowControl w:val="0"/>
              <w:spacing w:after="0" w:line="360" w:lineRule="auto"/>
              <w:ind w:firstLine="709"/>
              <w:contextualSpacing/>
              <w:jc w:val="center"/>
              <w:rPr>
                <w:rFonts w:ascii="Times New Roman" w:eastAsia="Calibri" w:hAnsi="Times New Roman" w:cs="Times New Roman"/>
                <w:b/>
                <w:bCs/>
                <w:sz w:val="24"/>
                <w:szCs w:val="24"/>
                <w:lang w:eastAsia="ru-RU"/>
              </w:rPr>
            </w:pPr>
            <w:r w:rsidRPr="002207C3">
              <w:rPr>
                <w:rFonts w:ascii="Times New Roman" w:eastAsia="Calibri" w:hAnsi="Times New Roman" w:cs="Times New Roman"/>
                <w:b/>
                <w:bCs/>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14:paraId="716F08A3" w14:textId="77777777" w:rsidR="00AC534D" w:rsidRPr="002207C3" w:rsidRDefault="00AC534D" w:rsidP="00C94DD7">
            <w:pPr>
              <w:widowControl w:val="0"/>
              <w:spacing w:after="0" w:line="360" w:lineRule="auto"/>
              <w:ind w:firstLine="709"/>
              <w:contextualSpacing/>
              <w:jc w:val="center"/>
              <w:rPr>
                <w:rFonts w:ascii="Times New Roman" w:eastAsia="Calibri" w:hAnsi="Times New Roman" w:cs="Times New Roman"/>
                <w:b/>
                <w:bCs/>
                <w:sz w:val="24"/>
                <w:szCs w:val="24"/>
                <w:lang w:eastAsia="ru-RU"/>
              </w:rPr>
            </w:pPr>
            <w:r w:rsidRPr="002207C3">
              <w:rPr>
                <w:rFonts w:ascii="Times New Roman" w:eastAsia="Calibri" w:hAnsi="Times New Roman" w:cs="Times New Roman"/>
                <w:b/>
                <w:bCs/>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4BAB411C" w14:textId="77777777" w:rsidR="00AC534D" w:rsidRPr="002207C3" w:rsidRDefault="00AC534D" w:rsidP="00C94DD7">
            <w:pPr>
              <w:widowControl w:val="0"/>
              <w:spacing w:after="0" w:line="360" w:lineRule="auto"/>
              <w:ind w:firstLine="709"/>
              <w:contextualSpacing/>
              <w:jc w:val="center"/>
              <w:rPr>
                <w:rFonts w:ascii="Times New Roman" w:eastAsia="Calibri" w:hAnsi="Times New Roman" w:cs="Times New Roman"/>
                <w:b/>
                <w:bCs/>
                <w:sz w:val="24"/>
                <w:szCs w:val="24"/>
                <w:lang w:eastAsia="ru-RU"/>
              </w:rPr>
            </w:pPr>
            <w:r w:rsidRPr="002207C3">
              <w:rPr>
                <w:rFonts w:ascii="Times New Roman" w:eastAsia="Calibri" w:hAnsi="Times New Roman" w:cs="Times New Roman"/>
                <w:b/>
                <w:bCs/>
                <w:sz w:val="24"/>
                <w:szCs w:val="24"/>
                <w:lang w:eastAsia="ru-RU"/>
              </w:rPr>
              <w:t>3</w:t>
            </w:r>
          </w:p>
          <w:p w14:paraId="03EDBE98" w14:textId="77777777" w:rsidR="00AC534D" w:rsidRPr="002207C3" w:rsidRDefault="00AC534D" w:rsidP="00C94DD7">
            <w:pPr>
              <w:widowControl w:val="0"/>
              <w:spacing w:after="0" w:line="360" w:lineRule="auto"/>
              <w:ind w:firstLine="709"/>
              <w:contextualSpacing/>
              <w:jc w:val="center"/>
              <w:rPr>
                <w:rFonts w:ascii="Times New Roman" w:eastAsia="Calibri" w:hAnsi="Times New Roman" w:cs="Times New Roman"/>
                <w:b/>
                <w:bCs/>
                <w:sz w:val="24"/>
                <w:szCs w:val="24"/>
                <w:lang w:eastAsia="ru-RU"/>
              </w:rPr>
            </w:pPr>
          </w:p>
          <w:p w14:paraId="52B58484" w14:textId="77777777" w:rsidR="00AC534D" w:rsidRPr="002207C3" w:rsidRDefault="00AC534D" w:rsidP="00C94DD7">
            <w:pPr>
              <w:widowControl w:val="0"/>
              <w:spacing w:after="0" w:line="360" w:lineRule="auto"/>
              <w:ind w:firstLine="709"/>
              <w:contextualSpacing/>
              <w:jc w:val="center"/>
              <w:rPr>
                <w:rFonts w:ascii="Times New Roman" w:eastAsia="Calibri" w:hAnsi="Times New Roman" w:cs="Times New Roman"/>
                <w:b/>
                <w:bCs/>
                <w:sz w:val="24"/>
                <w:szCs w:val="24"/>
                <w:lang w:eastAsia="ru-RU"/>
              </w:rPr>
            </w:pPr>
          </w:p>
        </w:tc>
      </w:tr>
      <w:tr w:rsidR="00AC534D" w:rsidRPr="008A73D0" w14:paraId="423EA096" w14:textId="77777777" w:rsidTr="00443437">
        <w:trPr>
          <w:trHeight w:val="435"/>
        </w:trPr>
        <w:tc>
          <w:tcPr>
            <w:tcW w:w="2410" w:type="dxa"/>
            <w:tcBorders>
              <w:top w:val="single" w:sz="4" w:space="0" w:color="auto"/>
              <w:left w:val="single" w:sz="4" w:space="0" w:color="auto"/>
              <w:bottom w:val="single" w:sz="4" w:space="0" w:color="auto"/>
              <w:right w:val="single" w:sz="4" w:space="0" w:color="auto"/>
            </w:tcBorders>
            <w:vAlign w:val="center"/>
            <w:hideMark/>
          </w:tcPr>
          <w:p w14:paraId="74AA1D15" w14:textId="77777777" w:rsidR="00AC534D" w:rsidRPr="008A73D0" w:rsidRDefault="00AC534D"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Продолжительность учебных занятий</w:t>
            </w:r>
          </w:p>
        </w:tc>
        <w:tc>
          <w:tcPr>
            <w:tcW w:w="1843" w:type="dxa"/>
            <w:tcBorders>
              <w:top w:val="single" w:sz="4" w:space="0" w:color="auto"/>
              <w:left w:val="single" w:sz="4" w:space="0" w:color="auto"/>
              <w:bottom w:val="single" w:sz="4" w:space="0" w:color="auto"/>
              <w:right w:val="single" w:sz="4" w:space="0" w:color="auto"/>
            </w:tcBorders>
            <w:hideMark/>
          </w:tcPr>
          <w:p w14:paraId="3D2AAC22" w14:textId="3DE19D26" w:rsidR="00AC534D" w:rsidRPr="008A73D0" w:rsidRDefault="00AC534D" w:rsidP="00C94DD7">
            <w:pPr>
              <w:widowControl w:val="0"/>
              <w:spacing w:after="0" w:line="360" w:lineRule="auto"/>
              <w:ind w:firstLine="709"/>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8A73D0">
              <w:rPr>
                <w:rFonts w:ascii="Times New Roman" w:eastAsia="Calibri" w:hAnsi="Times New Roman" w:cs="Times New Roman"/>
                <w:sz w:val="24"/>
                <w:szCs w:val="24"/>
                <w:lang w:eastAsia="ru-RU"/>
              </w:rPr>
              <w:t>-летнее обучение</w:t>
            </w:r>
          </w:p>
          <w:p w14:paraId="291A77C8" w14:textId="6E9FC233" w:rsidR="00AC534D" w:rsidRPr="008A73D0" w:rsidRDefault="00AC534D" w:rsidP="00C94DD7">
            <w:pPr>
              <w:widowControl w:val="0"/>
              <w:spacing w:after="0" w:line="360" w:lineRule="auto"/>
              <w:ind w:firstLine="709"/>
              <w:contextualSpacing/>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7720EEA" w14:textId="77777777" w:rsidR="00AC534D"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p>
          <w:p w14:paraId="6DB33059" w14:textId="3B08CE53" w:rsidR="00AC534D" w:rsidRPr="008A73D0"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14:paraId="0E52C497" w14:textId="77777777" w:rsidR="00AC534D"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p>
          <w:p w14:paraId="184C8AE2" w14:textId="0A5BE852" w:rsidR="00AC534D" w:rsidRPr="008A73D0"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2126" w:type="dxa"/>
            <w:tcBorders>
              <w:top w:val="single" w:sz="4" w:space="0" w:color="auto"/>
              <w:left w:val="single" w:sz="4" w:space="0" w:color="auto"/>
              <w:bottom w:val="single" w:sz="4" w:space="0" w:color="auto"/>
              <w:right w:val="single" w:sz="4" w:space="0" w:color="auto"/>
            </w:tcBorders>
            <w:hideMark/>
          </w:tcPr>
          <w:p w14:paraId="4B78B227" w14:textId="09437BFC" w:rsidR="00AC534D"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p>
          <w:p w14:paraId="09BC114C" w14:textId="090B8015" w:rsidR="00AC534D" w:rsidRPr="009E76E2" w:rsidRDefault="00AC534D" w:rsidP="00C94DD7">
            <w:pPr>
              <w:widowControl w:val="0"/>
              <w:spacing w:after="0" w:line="360" w:lineRule="auto"/>
              <w:ind w:firstLine="70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r>
      <w:tr w:rsidR="00AC534D" w:rsidRPr="008A73D0" w14:paraId="02B1BB35" w14:textId="77777777" w:rsidTr="00443437">
        <w:trPr>
          <w:trHeight w:val="538"/>
        </w:trPr>
        <w:tc>
          <w:tcPr>
            <w:tcW w:w="2410" w:type="dxa"/>
            <w:tcBorders>
              <w:top w:val="single" w:sz="4" w:space="0" w:color="auto"/>
              <w:left w:val="single" w:sz="4" w:space="0" w:color="auto"/>
              <w:bottom w:val="single" w:sz="4" w:space="0" w:color="auto"/>
              <w:right w:val="single" w:sz="4" w:space="0" w:color="auto"/>
            </w:tcBorders>
            <w:vAlign w:val="center"/>
            <w:hideMark/>
          </w:tcPr>
          <w:p w14:paraId="77A36438" w14:textId="47E42FF6" w:rsidR="00AC534D" w:rsidRPr="008A73D0" w:rsidRDefault="00AC534D" w:rsidP="00C94DD7">
            <w:pPr>
              <w:widowControl w:val="0"/>
              <w:spacing w:after="0" w:line="360" w:lineRule="auto"/>
              <w:ind w:firstLine="709"/>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часов на аудиторные занят</w:t>
            </w:r>
            <w:r w:rsidR="00443437">
              <w:rPr>
                <w:rFonts w:ascii="Times New Roman" w:eastAsia="Calibri" w:hAnsi="Times New Roman" w:cs="Times New Roman"/>
                <w:sz w:val="24"/>
                <w:szCs w:val="24"/>
                <w:lang w:eastAsia="ru-RU"/>
              </w:rPr>
              <w:t>ия</w:t>
            </w:r>
          </w:p>
        </w:tc>
        <w:tc>
          <w:tcPr>
            <w:tcW w:w="1843" w:type="dxa"/>
            <w:tcBorders>
              <w:top w:val="single" w:sz="4" w:space="0" w:color="auto"/>
              <w:left w:val="single" w:sz="4" w:space="0" w:color="auto"/>
              <w:bottom w:val="single" w:sz="4" w:space="0" w:color="auto"/>
              <w:right w:val="single" w:sz="4" w:space="0" w:color="auto"/>
            </w:tcBorders>
            <w:hideMark/>
          </w:tcPr>
          <w:p w14:paraId="5248AE5B" w14:textId="7BD40F0E" w:rsidR="00AC534D" w:rsidRPr="008A73D0" w:rsidRDefault="00AC534D" w:rsidP="00C94DD7">
            <w:pPr>
              <w:widowControl w:val="0"/>
              <w:spacing w:after="0" w:line="360" w:lineRule="auto"/>
              <w:ind w:firstLine="709"/>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Pr="008A73D0">
              <w:rPr>
                <w:rFonts w:ascii="Times New Roman" w:eastAsia="Calibri" w:hAnsi="Times New Roman" w:cs="Times New Roman"/>
                <w:sz w:val="24"/>
                <w:szCs w:val="24"/>
                <w:lang w:eastAsia="ru-RU"/>
              </w:rPr>
              <w:t>-летнее обучение</w:t>
            </w:r>
          </w:p>
          <w:p w14:paraId="4955B632" w14:textId="112A5177" w:rsidR="00AC534D" w:rsidRPr="008A73D0" w:rsidRDefault="00AC534D" w:rsidP="00C94DD7">
            <w:pPr>
              <w:widowControl w:val="0"/>
              <w:spacing w:after="0" w:line="360" w:lineRule="auto"/>
              <w:ind w:firstLine="709"/>
              <w:contextualSpacing/>
              <w:rPr>
                <w:rFonts w:ascii="Times New Roman" w:eastAsia="Calibri"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83B6D88" w14:textId="77DFE8D0" w:rsidR="00AC534D" w:rsidRPr="008A73D0"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1701" w:type="dxa"/>
            <w:tcBorders>
              <w:top w:val="single" w:sz="4" w:space="0" w:color="auto"/>
              <w:left w:val="single" w:sz="4" w:space="0" w:color="auto"/>
              <w:bottom w:val="single" w:sz="4" w:space="0" w:color="auto"/>
              <w:right w:val="single" w:sz="4" w:space="0" w:color="auto"/>
            </w:tcBorders>
            <w:hideMark/>
          </w:tcPr>
          <w:p w14:paraId="1AE604A7" w14:textId="379560B7" w:rsidR="00AC534D"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16,5</w:t>
            </w:r>
          </w:p>
          <w:p w14:paraId="054D3318" w14:textId="0E19B8E3" w:rsidR="00AC534D" w:rsidRPr="008A73D0"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14:paraId="0F4165B6" w14:textId="60719341" w:rsidR="00AC534D" w:rsidRPr="00637E7D"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16,5</w:t>
            </w:r>
          </w:p>
        </w:tc>
      </w:tr>
      <w:tr w:rsidR="00AC534D" w:rsidRPr="008A73D0" w14:paraId="7147CEE2" w14:textId="77777777" w:rsidTr="00443437">
        <w:trPr>
          <w:trHeight w:val="561"/>
        </w:trPr>
        <w:tc>
          <w:tcPr>
            <w:tcW w:w="2410" w:type="dxa"/>
            <w:tcBorders>
              <w:top w:val="single" w:sz="4" w:space="0" w:color="auto"/>
              <w:left w:val="single" w:sz="4" w:space="0" w:color="auto"/>
              <w:bottom w:val="single" w:sz="4" w:space="0" w:color="auto"/>
              <w:right w:val="single" w:sz="4" w:space="0" w:color="auto"/>
            </w:tcBorders>
            <w:vAlign w:val="center"/>
            <w:hideMark/>
          </w:tcPr>
          <w:p w14:paraId="77678856" w14:textId="5E5B8D13" w:rsidR="00AC534D" w:rsidRPr="008A73D0" w:rsidRDefault="00AC534D" w:rsidP="00C94DD7">
            <w:pPr>
              <w:widowControl w:val="0"/>
              <w:spacing w:after="0" w:line="360" w:lineRule="auto"/>
              <w:ind w:firstLine="709"/>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часов на  в</w:t>
            </w:r>
            <w:r w:rsidR="00A9182F">
              <w:rPr>
                <w:rFonts w:ascii="Times New Roman" w:eastAsia="Calibri" w:hAnsi="Times New Roman" w:cs="Times New Roman"/>
                <w:sz w:val="24"/>
                <w:szCs w:val="24"/>
                <w:lang w:eastAsia="ru-RU"/>
              </w:rPr>
              <w:t>не аудиторные занятия.</w:t>
            </w:r>
          </w:p>
        </w:tc>
        <w:tc>
          <w:tcPr>
            <w:tcW w:w="1843" w:type="dxa"/>
            <w:tcBorders>
              <w:top w:val="single" w:sz="4" w:space="0" w:color="auto"/>
              <w:left w:val="single" w:sz="4" w:space="0" w:color="auto"/>
              <w:bottom w:val="single" w:sz="4" w:space="0" w:color="auto"/>
              <w:right w:val="single" w:sz="4" w:space="0" w:color="auto"/>
            </w:tcBorders>
            <w:hideMark/>
          </w:tcPr>
          <w:p w14:paraId="73EED164" w14:textId="40B980CE" w:rsidR="00AC534D" w:rsidRPr="008A73D0" w:rsidRDefault="00AC534D" w:rsidP="00C94DD7">
            <w:pPr>
              <w:widowControl w:val="0"/>
              <w:spacing w:after="0" w:line="360" w:lineRule="auto"/>
              <w:ind w:firstLine="709"/>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3-летнее обучение</w:t>
            </w:r>
          </w:p>
        </w:tc>
        <w:tc>
          <w:tcPr>
            <w:tcW w:w="1276" w:type="dxa"/>
            <w:tcBorders>
              <w:top w:val="single" w:sz="4" w:space="0" w:color="auto"/>
              <w:left w:val="single" w:sz="4" w:space="0" w:color="auto"/>
              <w:bottom w:val="single" w:sz="4" w:space="0" w:color="auto"/>
              <w:right w:val="single" w:sz="4" w:space="0" w:color="auto"/>
            </w:tcBorders>
            <w:hideMark/>
          </w:tcPr>
          <w:p w14:paraId="4522292A" w14:textId="77777777" w:rsidR="00AC534D"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p>
          <w:p w14:paraId="2BE3EF9A" w14:textId="6A7928E1" w:rsidR="00AC534D" w:rsidRPr="008A73D0"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1701" w:type="dxa"/>
            <w:tcBorders>
              <w:top w:val="single" w:sz="4" w:space="0" w:color="auto"/>
              <w:left w:val="single" w:sz="4" w:space="0" w:color="auto"/>
              <w:bottom w:val="single" w:sz="4" w:space="0" w:color="auto"/>
              <w:right w:val="single" w:sz="4" w:space="0" w:color="auto"/>
            </w:tcBorders>
          </w:tcPr>
          <w:p w14:paraId="626BAD9A" w14:textId="77777777" w:rsidR="00AC534D"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p>
          <w:p w14:paraId="57EFD1CC" w14:textId="2034BCAF" w:rsidR="00AC534D" w:rsidRPr="008A73D0"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16,5</w:t>
            </w:r>
          </w:p>
        </w:tc>
        <w:tc>
          <w:tcPr>
            <w:tcW w:w="2126" w:type="dxa"/>
            <w:tcBorders>
              <w:top w:val="single" w:sz="4" w:space="0" w:color="auto"/>
              <w:left w:val="single" w:sz="4" w:space="0" w:color="auto"/>
              <w:bottom w:val="single" w:sz="4" w:space="0" w:color="auto"/>
              <w:right w:val="single" w:sz="4" w:space="0" w:color="auto"/>
            </w:tcBorders>
          </w:tcPr>
          <w:p w14:paraId="7B5C54F9" w14:textId="77777777" w:rsidR="002207C3" w:rsidRDefault="002207C3"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p>
          <w:p w14:paraId="26506BAF" w14:textId="2F9086A1" w:rsidR="00AC534D" w:rsidRPr="008A73D0" w:rsidRDefault="00AC534D" w:rsidP="00C94DD7">
            <w:pPr>
              <w:widowControl w:val="0"/>
              <w:spacing w:after="0" w:line="360" w:lineRule="auto"/>
              <w:ind w:firstLine="709"/>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16,5</w:t>
            </w:r>
          </w:p>
        </w:tc>
      </w:tr>
    </w:tbl>
    <w:p w14:paraId="6AD89655" w14:textId="77777777" w:rsidR="008A73D0" w:rsidRPr="008A73D0" w:rsidRDefault="008A73D0" w:rsidP="00C94DD7">
      <w:pPr>
        <w:widowControl w:val="0"/>
        <w:spacing w:after="0" w:line="360" w:lineRule="auto"/>
        <w:ind w:firstLine="709"/>
        <w:contextualSpacing/>
        <w:jc w:val="both"/>
        <w:rPr>
          <w:rFonts w:ascii="Times New Roman" w:eastAsia="Helvetica" w:hAnsi="Times New Roman" w:cs="Helvetica"/>
          <w:sz w:val="24"/>
          <w:szCs w:val="24"/>
          <w:lang w:eastAsia="ru-RU"/>
        </w:rPr>
      </w:pPr>
    </w:p>
    <w:p w14:paraId="120C19D1" w14:textId="77777777" w:rsidR="008A73D0" w:rsidRPr="00763BEA" w:rsidRDefault="008A73D0" w:rsidP="00C94DD7">
      <w:pPr>
        <w:pStyle w:val="1f"/>
        <w:spacing w:line="360" w:lineRule="auto"/>
        <w:ind w:firstLine="709"/>
        <w:rPr>
          <w:rFonts w:eastAsia="Times New Roman"/>
          <w:sz w:val="24"/>
          <w:szCs w:val="24"/>
        </w:rPr>
      </w:pPr>
      <w:r w:rsidRPr="00763BEA">
        <w:rPr>
          <w:sz w:val="24"/>
          <w:szCs w:val="24"/>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14:paraId="75471FCB" w14:textId="77777777" w:rsidR="008A73D0" w:rsidRPr="00763BEA" w:rsidRDefault="008A73D0" w:rsidP="00C94DD7">
      <w:pPr>
        <w:pStyle w:val="1f"/>
        <w:spacing w:line="360" w:lineRule="auto"/>
        <w:ind w:firstLine="709"/>
        <w:rPr>
          <w:sz w:val="24"/>
          <w:szCs w:val="24"/>
        </w:rPr>
      </w:pPr>
      <w:r w:rsidRPr="00763BEA">
        <w:rPr>
          <w:sz w:val="24"/>
          <w:szCs w:val="24"/>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r w:rsidR="00731D05">
        <w:rPr>
          <w:sz w:val="24"/>
          <w:szCs w:val="24"/>
        </w:rPr>
        <w:t xml:space="preserve"> 0,5ч</w:t>
      </w:r>
    </w:p>
    <w:p w14:paraId="449BA9C7" w14:textId="77777777" w:rsidR="008A73D0" w:rsidRPr="00763BEA" w:rsidRDefault="008A73D0" w:rsidP="00C94DD7">
      <w:pPr>
        <w:pStyle w:val="1f"/>
        <w:spacing w:line="360" w:lineRule="auto"/>
        <w:ind w:firstLine="709"/>
        <w:rPr>
          <w:sz w:val="24"/>
          <w:szCs w:val="24"/>
        </w:rPr>
      </w:pPr>
      <w:r w:rsidRPr="00763BEA">
        <w:rPr>
          <w:sz w:val="24"/>
          <w:szCs w:val="24"/>
        </w:rPr>
        <w:t>Виды внеаудиторной  работы:</w:t>
      </w:r>
    </w:p>
    <w:p w14:paraId="22CD1B06" w14:textId="77777777" w:rsidR="008A73D0" w:rsidRPr="00763BEA" w:rsidRDefault="008A73D0" w:rsidP="00C94DD7">
      <w:pPr>
        <w:pStyle w:val="1f"/>
        <w:spacing w:line="360" w:lineRule="auto"/>
        <w:ind w:firstLine="709"/>
        <w:rPr>
          <w:sz w:val="24"/>
          <w:szCs w:val="24"/>
        </w:rPr>
      </w:pPr>
      <w:r w:rsidRPr="00763BEA">
        <w:rPr>
          <w:sz w:val="24"/>
          <w:szCs w:val="24"/>
        </w:rPr>
        <w:t>- выполнение домашнего задания;</w:t>
      </w:r>
    </w:p>
    <w:p w14:paraId="319285F4" w14:textId="77777777" w:rsidR="008A73D0" w:rsidRPr="00763BEA" w:rsidRDefault="008A73D0" w:rsidP="00C94DD7">
      <w:pPr>
        <w:pStyle w:val="1f"/>
        <w:spacing w:line="360" w:lineRule="auto"/>
        <w:ind w:firstLine="709"/>
        <w:rPr>
          <w:sz w:val="24"/>
          <w:szCs w:val="24"/>
        </w:rPr>
      </w:pPr>
      <w:r w:rsidRPr="00763BEA">
        <w:rPr>
          <w:sz w:val="24"/>
          <w:szCs w:val="24"/>
        </w:rPr>
        <w:t>- посещение учреждений культуры (филармоний, театров, концертных залов и др.);</w:t>
      </w:r>
    </w:p>
    <w:p w14:paraId="5D29B423" w14:textId="77777777" w:rsidR="008A73D0" w:rsidRPr="00763BEA" w:rsidRDefault="008A73D0" w:rsidP="00C94DD7">
      <w:pPr>
        <w:pStyle w:val="1f"/>
        <w:spacing w:line="360" w:lineRule="auto"/>
        <w:ind w:firstLine="709"/>
        <w:rPr>
          <w:sz w:val="24"/>
          <w:szCs w:val="24"/>
        </w:rPr>
      </w:pPr>
      <w:r w:rsidRPr="00763BEA">
        <w:rPr>
          <w:sz w:val="24"/>
          <w:szCs w:val="24"/>
        </w:rPr>
        <w:t>-участие обучающихся в концертах, творческих мероприятиях и культурно-просветительской деятельности образовательного учреждения и др.</w:t>
      </w:r>
    </w:p>
    <w:p w14:paraId="23F07C08" w14:textId="77777777" w:rsidR="008A73D0" w:rsidRPr="00763BEA" w:rsidRDefault="008A73D0" w:rsidP="00C94DD7">
      <w:pPr>
        <w:pStyle w:val="1f"/>
        <w:spacing w:line="360" w:lineRule="auto"/>
        <w:ind w:firstLine="709"/>
        <w:rPr>
          <w:sz w:val="24"/>
          <w:szCs w:val="24"/>
        </w:rPr>
      </w:pPr>
      <w:r w:rsidRPr="00763BEA">
        <w:rPr>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5BD30629" w14:textId="77777777" w:rsidR="008A73D0" w:rsidRPr="00763BEA" w:rsidRDefault="008A73D0" w:rsidP="00C94DD7">
      <w:pPr>
        <w:pStyle w:val="1f"/>
        <w:spacing w:line="360" w:lineRule="auto"/>
        <w:ind w:firstLine="709"/>
        <w:rPr>
          <w:sz w:val="24"/>
          <w:szCs w:val="24"/>
        </w:rPr>
      </w:pPr>
    </w:p>
    <w:p w14:paraId="49A04922" w14:textId="77777777" w:rsidR="008A73D0" w:rsidRPr="00763BEA" w:rsidRDefault="008A73D0" w:rsidP="00C94DD7">
      <w:pPr>
        <w:pStyle w:val="1f"/>
        <w:spacing w:line="360" w:lineRule="auto"/>
        <w:ind w:firstLine="709"/>
        <w:rPr>
          <w:b/>
          <w:sz w:val="24"/>
          <w:szCs w:val="24"/>
        </w:rPr>
      </w:pPr>
      <w:r w:rsidRPr="00763BEA">
        <w:rPr>
          <w:b/>
          <w:sz w:val="24"/>
          <w:szCs w:val="24"/>
        </w:rPr>
        <w:t>Требования по годам обучения</w:t>
      </w:r>
    </w:p>
    <w:p w14:paraId="252268F5" w14:textId="77777777" w:rsidR="008A73D0" w:rsidRPr="00763BEA" w:rsidRDefault="008A73D0" w:rsidP="00C94DD7">
      <w:pPr>
        <w:pStyle w:val="1f"/>
        <w:spacing w:line="360" w:lineRule="auto"/>
        <w:ind w:firstLine="709"/>
        <w:rPr>
          <w:sz w:val="24"/>
          <w:szCs w:val="24"/>
        </w:rPr>
      </w:pPr>
      <w:r w:rsidRPr="00763BEA">
        <w:rPr>
          <w:sz w:val="24"/>
          <w:szCs w:val="24"/>
        </w:rPr>
        <w:lastRenderedPageBreak/>
        <w:t>Аудиторная нагрузка</w:t>
      </w:r>
      <w:r w:rsidR="00893AFD">
        <w:rPr>
          <w:sz w:val="24"/>
          <w:szCs w:val="24"/>
        </w:rPr>
        <w:t xml:space="preserve"> по учебному предмету «Общее ф</w:t>
      </w:r>
      <w:r w:rsidRPr="00763BEA">
        <w:rPr>
          <w:sz w:val="24"/>
          <w:szCs w:val="24"/>
        </w:rPr>
        <w:t>ортепиано» распределяется по годам обучения (классам) в соответствии с дидактическими задачами, стоящими перед педагогом.</w:t>
      </w:r>
    </w:p>
    <w:p w14:paraId="34213D0C" w14:textId="77777777" w:rsidR="008A73D0" w:rsidRPr="00763BEA" w:rsidRDefault="008A73D0" w:rsidP="00C94DD7">
      <w:pPr>
        <w:pStyle w:val="1f"/>
        <w:spacing w:line="360" w:lineRule="auto"/>
        <w:ind w:firstLine="709"/>
        <w:rPr>
          <w:sz w:val="24"/>
          <w:szCs w:val="24"/>
        </w:rPr>
      </w:pPr>
      <w:r w:rsidRPr="00763BEA">
        <w:rPr>
          <w:sz w:val="24"/>
          <w:szCs w:val="24"/>
        </w:rPr>
        <w:t>Согласно Ф</w:t>
      </w:r>
      <w:r w:rsidR="00893AFD">
        <w:rPr>
          <w:sz w:val="24"/>
          <w:szCs w:val="24"/>
        </w:rPr>
        <w:t>ГТ изучение учебного предмета "Общее ф</w:t>
      </w:r>
      <w:r w:rsidRPr="00763BEA">
        <w:rPr>
          <w:sz w:val="24"/>
          <w:szCs w:val="24"/>
        </w:rPr>
        <w:t>ортепиано" для учащихся  рекомендовано начинать не с первого класса, поэтому годовые требования представлены в данной программе по годам обучения.</w:t>
      </w:r>
    </w:p>
    <w:p w14:paraId="7A2FB81E" w14:textId="77777777" w:rsidR="008A73D0" w:rsidRPr="00763BEA" w:rsidRDefault="008A73D0" w:rsidP="00C94DD7">
      <w:pPr>
        <w:pStyle w:val="1f"/>
        <w:spacing w:line="360" w:lineRule="auto"/>
        <w:ind w:firstLine="709"/>
        <w:rPr>
          <w:b/>
          <w:bCs/>
          <w:sz w:val="24"/>
          <w:szCs w:val="24"/>
        </w:rPr>
      </w:pPr>
      <w:r w:rsidRPr="00763BEA">
        <w:rPr>
          <w:b/>
          <w:bCs/>
          <w:sz w:val="24"/>
          <w:szCs w:val="24"/>
        </w:rPr>
        <w:t>1 год обучения</w:t>
      </w:r>
    </w:p>
    <w:p w14:paraId="13B75109" w14:textId="358D9953" w:rsidR="008A73D0" w:rsidRPr="00763BEA" w:rsidRDefault="008A73D0" w:rsidP="00C94DD7">
      <w:pPr>
        <w:pStyle w:val="1f"/>
        <w:spacing w:line="360" w:lineRule="auto"/>
        <w:ind w:firstLine="709"/>
        <w:rPr>
          <w:sz w:val="24"/>
          <w:szCs w:val="24"/>
        </w:rPr>
      </w:pPr>
      <w:r w:rsidRPr="00763BEA">
        <w:rPr>
          <w:sz w:val="24"/>
          <w:szCs w:val="24"/>
        </w:rPr>
        <w:t>Ознакомление с инструментом «фортепиано»,</w:t>
      </w:r>
      <w:r w:rsidR="009E76E2">
        <w:rPr>
          <w:sz w:val="24"/>
          <w:szCs w:val="24"/>
        </w:rPr>
        <w:t xml:space="preserve">  </w:t>
      </w:r>
      <w:r w:rsidRPr="00763BEA">
        <w:rPr>
          <w:sz w:val="24"/>
          <w:szCs w:val="24"/>
        </w:rPr>
        <w:t>основными приемами игры, знакомство со штрихами non</w:t>
      </w:r>
      <w:r w:rsidR="00D96890">
        <w:rPr>
          <w:sz w:val="24"/>
          <w:szCs w:val="24"/>
        </w:rPr>
        <w:t xml:space="preserve"> </w:t>
      </w:r>
      <w:r w:rsidRPr="00763BEA">
        <w:rPr>
          <w:sz w:val="24"/>
          <w:szCs w:val="24"/>
        </w:rPr>
        <w:t xml:space="preserve">legato, legato, staccato. Знакомство с нотной грамотой, музыкальными терминами. Подбор по слуху музыкальных попевок, песенок. Упражнения на постановку рук, развитие пальцевой техники, приемов звукоизвлечения, владения основными видами штрихов.  </w:t>
      </w:r>
    </w:p>
    <w:p w14:paraId="7AAC7CBD" w14:textId="77777777" w:rsidR="008A73D0" w:rsidRPr="00763BEA" w:rsidRDefault="008A73D0" w:rsidP="00C94DD7">
      <w:pPr>
        <w:pStyle w:val="1f"/>
        <w:spacing w:line="360" w:lineRule="auto"/>
        <w:ind w:firstLine="709"/>
        <w:rPr>
          <w:sz w:val="24"/>
          <w:szCs w:val="24"/>
        </w:rPr>
      </w:pPr>
      <w:r w:rsidRPr="00763BEA">
        <w:rPr>
          <w:sz w:val="24"/>
          <w:szCs w:val="24"/>
        </w:rPr>
        <w:t>Разучивание в течение года 10-12 разнохарактерных произведений из "Школы игры на фортепиано" под ред. Николаева, или Хрестоматии для 1 класса (сост. Б.</w:t>
      </w:r>
      <w:r w:rsidR="00D96890">
        <w:rPr>
          <w:sz w:val="24"/>
          <w:szCs w:val="24"/>
        </w:rPr>
        <w:t xml:space="preserve"> </w:t>
      </w:r>
      <w:r w:rsidRPr="00763BEA">
        <w:rPr>
          <w:sz w:val="24"/>
          <w:szCs w:val="24"/>
        </w:rPr>
        <w:t>Милич) и других сборников для 1-го года обучения</w:t>
      </w:r>
      <w:r w:rsidR="00913867" w:rsidRPr="00763BEA">
        <w:rPr>
          <w:sz w:val="24"/>
          <w:szCs w:val="24"/>
        </w:rPr>
        <w:t xml:space="preserve"> </w:t>
      </w:r>
      <w:r w:rsidRPr="00763BEA">
        <w:rPr>
          <w:sz w:val="24"/>
          <w:szCs w:val="24"/>
        </w:rPr>
        <w:t>игре на фортепиано.</w:t>
      </w:r>
    </w:p>
    <w:p w14:paraId="463A60E3" w14:textId="77777777" w:rsidR="008A73D0" w:rsidRPr="00763BEA" w:rsidRDefault="008A73D0" w:rsidP="00C94DD7">
      <w:pPr>
        <w:pStyle w:val="1f"/>
        <w:spacing w:line="360" w:lineRule="auto"/>
        <w:ind w:firstLine="709"/>
        <w:rPr>
          <w:sz w:val="24"/>
          <w:szCs w:val="24"/>
        </w:rPr>
      </w:pPr>
      <w:r w:rsidRPr="00763BEA">
        <w:rPr>
          <w:sz w:val="24"/>
          <w:szCs w:val="24"/>
        </w:rPr>
        <w:t>Чтение с листа отдельно каждой рукой легкого нотного текста.</w:t>
      </w:r>
    </w:p>
    <w:p w14:paraId="48A3B29D" w14:textId="77777777" w:rsidR="008A73D0" w:rsidRPr="00763BEA" w:rsidRDefault="008A73D0" w:rsidP="00C94DD7">
      <w:pPr>
        <w:pStyle w:val="1f"/>
        <w:spacing w:line="360" w:lineRule="auto"/>
        <w:ind w:firstLine="709"/>
        <w:rPr>
          <w:sz w:val="24"/>
          <w:szCs w:val="24"/>
        </w:rPr>
      </w:pPr>
      <w:r w:rsidRPr="00763BEA">
        <w:rPr>
          <w:sz w:val="24"/>
          <w:szCs w:val="24"/>
        </w:rPr>
        <w:t>Знакомство со строением мажорной и минорной гамм, строение тонического трезвучия. Знание понятий "квинтовый круг", "лад", "тональность".</w:t>
      </w:r>
    </w:p>
    <w:p w14:paraId="4B081C2F" w14:textId="77777777" w:rsidR="008A73D0" w:rsidRPr="00763BEA" w:rsidRDefault="008A73D0" w:rsidP="00C94DD7">
      <w:pPr>
        <w:pStyle w:val="1f"/>
        <w:spacing w:line="360" w:lineRule="auto"/>
        <w:ind w:firstLine="709"/>
        <w:rPr>
          <w:sz w:val="24"/>
          <w:szCs w:val="24"/>
        </w:rPr>
      </w:pPr>
      <w:r w:rsidRPr="00763BEA">
        <w:rPr>
          <w:sz w:val="24"/>
          <w:szCs w:val="24"/>
        </w:rPr>
        <w:t>Гаммы</w:t>
      </w:r>
      <w:r w:rsidR="00D96890">
        <w:rPr>
          <w:sz w:val="24"/>
          <w:szCs w:val="24"/>
        </w:rPr>
        <w:t>:</w:t>
      </w:r>
      <w:r w:rsidR="00893AFD">
        <w:rPr>
          <w:sz w:val="24"/>
          <w:szCs w:val="24"/>
        </w:rPr>
        <w:t xml:space="preserve"> До, Соль, </w:t>
      </w:r>
      <w:r w:rsidRPr="00763BEA">
        <w:rPr>
          <w:sz w:val="24"/>
          <w:szCs w:val="24"/>
        </w:rPr>
        <w:t>мажор отдельно каждо</w:t>
      </w:r>
      <w:r w:rsidR="00D96890">
        <w:rPr>
          <w:sz w:val="24"/>
          <w:szCs w:val="24"/>
        </w:rPr>
        <w:t xml:space="preserve">й рукой на одну октаву. Аккорд: </w:t>
      </w:r>
      <w:r w:rsidRPr="00763BEA">
        <w:rPr>
          <w:sz w:val="24"/>
          <w:szCs w:val="24"/>
        </w:rPr>
        <w:t>тоническое трезвучие- отдельно каждой рукой.</w:t>
      </w:r>
    </w:p>
    <w:p w14:paraId="112E072D" w14:textId="77777777" w:rsidR="008A73D0" w:rsidRPr="00763BEA" w:rsidRDefault="008A73D0" w:rsidP="00C94DD7">
      <w:pPr>
        <w:pStyle w:val="1f"/>
        <w:spacing w:line="360" w:lineRule="auto"/>
        <w:ind w:firstLine="709"/>
        <w:rPr>
          <w:sz w:val="24"/>
          <w:szCs w:val="24"/>
        </w:rPr>
      </w:pPr>
      <w:r w:rsidRPr="00763BEA">
        <w:rPr>
          <w:sz w:val="24"/>
          <w:szCs w:val="24"/>
        </w:rPr>
        <w:t>За год учащийся должен выступить два раза на академических вечерах в конце каждого полугодия. Оценки за работу в классе и дома,</w:t>
      </w:r>
      <w:r w:rsidR="00D96890">
        <w:rPr>
          <w:sz w:val="24"/>
          <w:szCs w:val="24"/>
        </w:rPr>
        <w:t xml:space="preserve"> </w:t>
      </w:r>
      <w:r w:rsidRPr="00763BEA">
        <w:rPr>
          <w:sz w:val="24"/>
          <w:szCs w:val="24"/>
        </w:rPr>
        <w:t>а также по результатам публичных выступлений, выставляются педагогом по четвертям.</w:t>
      </w:r>
    </w:p>
    <w:p w14:paraId="2DD6037E" w14:textId="77777777" w:rsidR="008A73D0" w:rsidRPr="00763BEA" w:rsidRDefault="008A73D0" w:rsidP="00C94DD7">
      <w:pPr>
        <w:pStyle w:val="1f"/>
        <w:spacing w:line="360" w:lineRule="auto"/>
        <w:ind w:firstLine="709"/>
        <w:rPr>
          <w:bCs/>
          <w:sz w:val="24"/>
          <w:szCs w:val="24"/>
        </w:rPr>
      </w:pPr>
    </w:p>
    <w:p w14:paraId="0650D0D1" w14:textId="77777777" w:rsidR="008A73D0" w:rsidRPr="00763BEA" w:rsidRDefault="008A73D0" w:rsidP="00C94DD7">
      <w:pPr>
        <w:pStyle w:val="1f"/>
        <w:spacing w:line="360" w:lineRule="auto"/>
        <w:ind w:firstLine="709"/>
        <w:rPr>
          <w:bCs/>
          <w:sz w:val="24"/>
          <w:szCs w:val="24"/>
        </w:rPr>
      </w:pPr>
      <w:r w:rsidRPr="00763BEA">
        <w:rPr>
          <w:bCs/>
          <w:sz w:val="24"/>
          <w:szCs w:val="24"/>
        </w:rPr>
        <w:t>Примерные репертуарные списки</w:t>
      </w:r>
    </w:p>
    <w:p w14:paraId="6567A5CF" w14:textId="77777777" w:rsidR="008A73D0" w:rsidRPr="00763BEA" w:rsidRDefault="008A73D0" w:rsidP="00C94DD7">
      <w:pPr>
        <w:pStyle w:val="1f"/>
        <w:spacing w:line="360" w:lineRule="auto"/>
        <w:ind w:firstLine="709"/>
        <w:rPr>
          <w:i/>
          <w:sz w:val="24"/>
          <w:szCs w:val="24"/>
        </w:rPr>
      </w:pPr>
    </w:p>
    <w:p w14:paraId="5450E5C4" w14:textId="77777777" w:rsidR="008A73D0" w:rsidRPr="00763BEA" w:rsidRDefault="008A73D0" w:rsidP="00C94DD7">
      <w:pPr>
        <w:pStyle w:val="1f"/>
        <w:spacing w:line="360" w:lineRule="auto"/>
        <w:ind w:firstLine="709"/>
        <w:rPr>
          <w:sz w:val="24"/>
          <w:szCs w:val="24"/>
        </w:rPr>
      </w:pPr>
      <w:r w:rsidRPr="00763BEA">
        <w:rPr>
          <w:sz w:val="24"/>
          <w:szCs w:val="24"/>
        </w:rPr>
        <w:t>Пьесы полифонического склада</w:t>
      </w:r>
    </w:p>
    <w:p w14:paraId="3E8B7BCD" w14:textId="77777777" w:rsidR="008A73D0" w:rsidRPr="00763BEA" w:rsidRDefault="00D96890" w:rsidP="00C94DD7">
      <w:pPr>
        <w:pStyle w:val="1f"/>
        <w:spacing w:line="360" w:lineRule="auto"/>
        <w:ind w:firstLine="709"/>
        <w:rPr>
          <w:sz w:val="24"/>
          <w:szCs w:val="24"/>
        </w:rPr>
      </w:pPr>
      <w:r>
        <w:rPr>
          <w:sz w:val="24"/>
          <w:szCs w:val="24"/>
        </w:rPr>
        <w:t>Сперонтес          Менуэт соль мажор</w:t>
      </w:r>
    </w:p>
    <w:p w14:paraId="08193B05" w14:textId="77777777" w:rsidR="008A73D0" w:rsidRPr="00763BEA" w:rsidRDefault="008A73D0" w:rsidP="00C94DD7">
      <w:pPr>
        <w:pStyle w:val="1f"/>
        <w:spacing w:line="360" w:lineRule="auto"/>
        <w:ind w:firstLine="709"/>
        <w:rPr>
          <w:sz w:val="24"/>
          <w:szCs w:val="24"/>
        </w:rPr>
      </w:pPr>
      <w:r w:rsidRPr="00763BEA">
        <w:rPr>
          <w:sz w:val="24"/>
          <w:szCs w:val="24"/>
        </w:rPr>
        <w:t xml:space="preserve">Моцарт В. </w:t>
      </w:r>
      <w:r w:rsidRPr="00763BEA">
        <w:rPr>
          <w:sz w:val="24"/>
          <w:szCs w:val="24"/>
        </w:rPr>
        <w:tab/>
        <w:t>Менуэт фа мажор</w:t>
      </w:r>
    </w:p>
    <w:p w14:paraId="4AF9F699" w14:textId="77777777" w:rsidR="008A73D0" w:rsidRPr="00763BEA" w:rsidRDefault="00D96890" w:rsidP="00C94DD7">
      <w:pPr>
        <w:pStyle w:val="1f"/>
        <w:spacing w:line="360" w:lineRule="auto"/>
        <w:ind w:firstLine="709"/>
        <w:rPr>
          <w:sz w:val="24"/>
          <w:szCs w:val="24"/>
        </w:rPr>
      </w:pPr>
      <w:r>
        <w:rPr>
          <w:sz w:val="24"/>
          <w:szCs w:val="24"/>
        </w:rPr>
        <w:t xml:space="preserve">Д. Львов –Компанеец </w:t>
      </w:r>
      <w:r w:rsidR="007A10B5">
        <w:rPr>
          <w:sz w:val="24"/>
          <w:szCs w:val="24"/>
        </w:rPr>
        <w:t xml:space="preserve">    </w:t>
      </w:r>
      <w:r>
        <w:rPr>
          <w:sz w:val="24"/>
          <w:szCs w:val="24"/>
        </w:rPr>
        <w:t>Раздумье</w:t>
      </w:r>
    </w:p>
    <w:p w14:paraId="727625DE" w14:textId="77777777" w:rsidR="008A73D0" w:rsidRPr="00763BEA" w:rsidRDefault="009C0976" w:rsidP="00C94DD7">
      <w:pPr>
        <w:pStyle w:val="1f"/>
        <w:spacing w:line="360" w:lineRule="auto"/>
        <w:ind w:firstLine="709"/>
        <w:rPr>
          <w:sz w:val="24"/>
          <w:szCs w:val="24"/>
        </w:rPr>
      </w:pPr>
      <w:r>
        <w:rPr>
          <w:sz w:val="24"/>
          <w:szCs w:val="24"/>
        </w:rPr>
        <w:t>Тюрк                   Пьеса</w:t>
      </w:r>
    </w:p>
    <w:p w14:paraId="3997B122" w14:textId="77777777" w:rsidR="008A73D0" w:rsidRPr="00763BEA" w:rsidRDefault="009C0976" w:rsidP="00C94DD7">
      <w:pPr>
        <w:pStyle w:val="1f"/>
        <w:spacing w:line="360" w:lineRule="auto"/>
        <w:ind w:firstLine="709"/>
        <w:rPr>
          <w:sz w:val="24"/>
          <w:szCs w:val="24"/>
        </w:rPr>
      </w:pPr>
      <w:r>
        <w:rPr>
          <w:sz w:val="24"/>
          <w:szCs w:val="24"/>
        </w:rPr>
        <w:t>Г.Ф. Телеман      Пьеса</w:t>
      </w:r>
    </w:p>
    <w:p w14:paraId="0B732605" w14:textId="77777777" w:rsidR="008A73D0" w:rsidRPr="00763BEA" w:rsidRDefault="008A73D0" w:rsidP="00C94DD7">
      <w:pPr>
        <w:pStyle w:val="1f"/>
        <w:spacing w:line="360" w:lineRule="auto"/>
        <w:ind w:firstLine="709"/>
        <w:rPr>
          <w:i/>
          <w:sz w:val="24"/>
          <w:szCs w:val="24"/>
        </w:rPr>
      </w:pPr>
      <w:r w:rsidRPr="00763BEA">
        <w:rPr>
          <w:i/>
          <w:sz w:val="24"/>
          <w:szCs w:val="24"/>
        </w:rPr>
        <w:t>Этюды</w:t>
      </w:r>
    </w:p>
    <w:p w14:paraId="5B8637ED" w14:textId="77777777" w:rsidR="008A73D0" w:rsidRPr="00763BEA" w:rsidRDefault="008A73D0" w:rsidP="00C94DD7">
      <w:pPr>
        <w:pStyle w:val="1f"/>
        <w:spacing w:line="360" w:lineRule="auto"/>
        <w:ind w:firstLine="709"/>
        <w:rPr>
          <w:sz w:val="24"/>
          <w:szCs w:val="24"/>
        </w:rPr>
      </w:pPr>
      <w:r w:rsidRPr="00763BEA">
        <w:rPr>
          <w:sz w:val="24"/>
          <w:szCs w:val="24"/>
        </w:rPr>
        <w:t xml:space="preserve">Гнесина Е. </w:t>
      </w:r>
      <w:r w:rsidRPr="00763BEA">
        <w:rPr>
          <w:sz w:val="24"/>
          <w:szCs w:val="24"/>
        </w:rPr>
        <w:tab/>
        <w:t>"Фортепианная азбука"</w:t>
      </w:r>
    </w:p>
    <w:p w14:paraId="471C5C15" w14:textId="77777777" w:rsidR="008A73D0" w:rsidRPr="00763BEA" w:rsidRDefault="008A73D0" w:rsidP="00C94DD7">
      <w:pPr>
        <w:pStyle w:val="1f"/>
        <w:spacing w:line="360" w:lineRule="auto"/>
        <w:ind w:firstLine="709"/>
        <w:rPr>
          <w:sz w:val="24"/>
          <w:szCs w:val="24"/>
        </w:rPr>
      </w:pPr>
      <w:r w:rsidRPr="00763BEA">
        <w:rPr>
          <w:sz w:val="24"/>
          <w:szCs w:val="24"/>
        </w:rPr>
        <w:t>"Маленькие этюды для начинающих"</w:t>
      </w:r>
    </w:p>
    <w:p w14:paraId="26057B6E" w14:textId="77777777" w:rsidR="008A73D0" w:rsidRPr="00763BEA" w:rsidRDefault="009C0976" w:rsidP="00C94DD7">
      <w:pPr>
        <w:pStyle w:val="1f"/>
        <w:spacing w:line="360" w:lineRule="auto"/>
        <w:ind w:firstLine="709"/>
        <w:rPr>
          <w:sz w:val="24"/>
          <w:szCs w:val="24"/>
        </w:rPr>
      </w:pPr>
      <w:r>
        <w:rPr>
          <w:sz w:val="24"/>
          <w:szCs w:val="24"/>
        </w:rPr>
        <w:lastRenderedPageBreak/>
        <w:t>Ред. Григоренко В.М. Фортепиано «Этюды» 1-3 классы</w:t>
      </w:r>
    </w:p>
    <w:p w14:paraId="3B5CF0B8" w14:textId="77777777" w:rsidR="008A73D0" w:rsidRPr="00763BEA" w:rsidRDefault="008A73D0" w:rsidP="00C94DD7">
      <w:pPr>
        <w:pStyle w:val="1f"/>
        <w:spacing w:line="360" w:lineRule="auto"/>
        <w:ind w:firstLine="709"/>
        <w:rPr>
          <w:sz w:val="24"/>
          <w:szCs w:val="24"/>
        </w:rPr>
      </w:pPr>
      <w:r w:rsidRPr="00763BEA">
        <w:rPr>
          <w:sz w:val="24"/>
          <w:szCs w:val="24"/>
        </w:rPr>
        <w:t>Школа игры на фортепиано под общ. ред. А.Николаева: этюды</w:t>
      </w:r>
    </w:p>
    <w:p w14:paraId="778BA0CD" w14:textId="77777777" w:rsidR="008A73D0" w:rsidRPr="00763BEA" w:rsidRDefault="008A73D0" w:rsidP="00C94DD7">
      <w:pPr>
        <w:pStyle w:val="1f"/>
        <w:spacing w:line="360" w:lineRule="auto"/>
        <w:ind w:firstLine="709"/>
        <w:rPr>
          <w:sz w:val="24"/>
          <w:szCs w:val="24"/>
        </w:rPr>
      </w:pPr>
      <w:r w:rsidRPr="00763BEA">
        <w:rPr>
          <w:sz w:val="24"/>
          <w:szCs w:val="24"/>
        </w:rPr>
        <w:t>Пьесы</w:t>
      </w:r>
    </w:p>
    <w:p w14:paraId="42A4D022" w14:textId="77777777" w:rsidR="008A73D0" w:rsidRPr="00763BEA" w:rsidRDefault="008A73D0" w:rsidP="00C94DD7">
      <w:pPr>
        <w:pStyle w:val="1f"/>
        <w:spacing w:line="360" w:lineRule="auto"/>
        <w:ind w:firstLine="709"/>
        <w:rPr>
          <w:sz w:val="24"/>
          <w:szCs w:val="24"/>
        </w:rPr>
      </w:pPr>
      <w:r w:rsidRPr="00763BEA">
        <w:rPr>
          <w:sz w:val="24"/>
          <w:szCs w:val="24"/>
        </w:rPr>
        <w:t>Гречанинов А.</w:t>
      </w:r>
      <w:r w:rsidR="009C0976">
        <w:rPr>
          <w:sz w:val="24"/>
          <w:szCs w:val="24"/>
        </w:rPr>
        <w:t xml:space="preserve"> </w:t>
      </w:r>
      <w:r w:rsidR="009C0976">
        <w:rPr>
          <w:sz w:val="24"/>
          <w:szCs w:val="24"/>
        </w:rPr>
        <w:tab/>
        <w:t>Соч.98: "В разлуке"</w:t>
      </w:r>
    </w:p>
    <w:p w14:paraId="47D18556" w14:textId="77777777" w:rsidR="008A73D0" w:rsidRPr="00763BEA" w:rsidRDefault="009C0976" w:rsidP="00C94DD7">
      <w:pPr>
        <w:pStyle w:val="1f"/>
        <w:spacing w:line="360" w:lineRule="auto"/>
        <w:ind w:firstLine="709"/>
        <w:rPr>
          <w:sz w:val="24"/>
          <w:szCs w:val="24"/>
        </w:rPr>
      </w:pPr>
      <w:r>
        <w:rPr>
          <w:sz w:val="24"/>
          <w:szCs w:val="24"/>
        </w:rPr>
        <w:t>К. Лонгшамп-Друшкевичова  Марш</w:t>
      </w:r>
    </w:p>
    <w:p w14:paraId="4BF51E0A" w14:textId="77777777" w:rsidR="008A73D0" w:rsidRPr="009C0976" w:rsidRDefault="009C0976" w:rsidP="00C94DD7">
      <w:pPr>
        <w:pStyle w:val="1f"/>
        <w:spacing w:line="360" w:lineRule="auto"/>
        <w:ind w:firstLine="709"/>
        <w:rPr>
          <w:sz w:val="24"/>
          <w:szCs w:val="24"/>
        </w:rPr>
      </w:pPr>
      <w:r>
        <w:rPr>
          <w:sz w:val="24"/>
          <w:szCs w:val="24"/>
        </w:rPr>
        <w:t xml:space="preserve">Бетховен Л. Симфония №9 часть </w:t>
      </w:r>
      <w:r>
        <w:rPr>
          <w:sz w:val="24"/>
          <w:szCs w:val="24"/>
          <w:lang w:val="en-US"/>
        </w:rPr>
        <w:t>IV</w:t>
      </w:r>
      <w:r w:rsidRPr="009C0976">
        <w:rPr>
          <w:sz w:val="24"/>
          <w:szCs w:val="24"/>
        </w:rPr>
        <w:t xml:space="preserve"> </w:t>
      </w:r>
      <w:r>
        <w:rPr>
          <w:sz w:val="24"/>
          <w:szCs w:val="24"/>
        </w:rPr>
        <w:t>(</w:t>
      </w:r>
      <w:r w:rsidR="006F27AB">
        <w:rPr>
          <w:sz w:val="24"/>
          <w:szCs w:val="24"/>
        </w:rPr>
        <w:t>тема)</w:t>
      </w:r>
    </w:p>
    <w:p w14:paraId="158E51C2" w14:textId="77777777" w:rsidR="008A73D0" w:rsidRPr="00763BEA" w:rsidRDefault="006F27AB" w:rsidP="00C94DD7">
      <w:pPr>
        <w:pStyle w:val="1f"/>
        <w:spacing w:line="360" w:lineRule="auto"/>
        <w:ind w:firstLine="709"/>
        <w:rPr>
          <w:sz w:val="24"/>
          <w:szCs w:val="24"/>
        </w:rPr>
      </w:pPr>
      <w:r>
        <w:rPr>
          <w:sz w:val="24"/>
          <w:szCs w:val="24"/>
        </w:rPr>
        <w:t>Сорокин К. обр.укр..н.п. «Ой, лопнув обруч»</w:t>
      </w:r>
    </w:p>
    <w:p w14:paraId="0FE33714" w14:textId="77777777" w:rsidR="008A73D0" w:rsidRPr="00763BEA" w:rsidRDefault="008A73D0" w:rsidP="00C94DD7">
      <w:pPr>
        <w:pStyle w:val="1f"/>
        <w:spacing w:line="360" w:lineRule="auto"/>
        <w:ind w:firstLine="709"/>
        <w:rPr>
          <w:sz w:val="24"/>
          <w:szCs w:val="24"/>
        </w:rPr>
      </w:pPr>
    </w:p>
    <w:p w14:paraId="1AC4A534" w14:textId="77777777" w:rsidR="008A73D0" w:rsidRPr="00763BEA" w:rsidRDefault="008A73D0" w:rsidP="00C94DD7">
      <w:pPr>
        <w:pStyle w:val="1f"/>
        <w:spacing w:line="360" w:lineRule="auto"/>
        <w:ind w:firstLine="709"/>
        <w:rPr>
          <w:rFonts w:eastAsia="ヒラギノ角ゴ Pro W3"/>
          <w:color w:val="000000"/>
          <w:sz w:val="24"/>
          <w:szCs w:val="24"/>
        </w:rPr>
      </w:pPr>
      <w:r w:rsidRPr="00763BEA">
        <w:rPr>
          <w:rFonts w:eastAsia="Geeza Pro"/>
          <w:color w:val="000000"/>
          <w:sz w:val="24"/>
          <w:szCs w:val="24"/>
        </w:rPr>
        <w:t>Примеры переводных программ</w:t>
      </w:r>
    </w:p>
    <w:p w14:paraId="05027271" w14:textId="77777777" w:rsidR="008A73D0" w:rsidRPr="00763BEA" w:rsidRDefault="008A73D0" w:rsidP="00C94DD7">
      <w:pPr>
        <w:pStyle w:val="1f"/>
        <w:spacing w:line="360" w:lineRule="auto"/>
        <w:ind w:firstLine="709"/>
        <w:rPr>
          <w:sz w:val="24"/>
          <w:szCs w:val="24"/>
        </w:rPr>
      </w:pPr>
      <w:r w:rsidRPr="00763BEA">
        <w:rPr>
          <w:sz w:val="24"/>
          <w:szCs w:val="24"/>
        </w:rPr>
        <w:t>Вариант 1</w:t>
      </w:r>
    </w:p>
    <w:p w14:paraId="49ED1585" w14:textId="77777777" w:rsidR="008A73D0" w:rsidRPr="00763BEA" w:rsidRDefault="008A73D0" w:rsidP="00C94DD7">
      <w:pPr>
        <w:pStyle w:val="1f"/>
        <w:spacing w:line="360" w:lineRule="auto"/>
        <w:ind w:firstLine="709"/>
        <w:rPr>
          <w:sz w:val="24"/>
          <w:szCs w:val="24"/>
        </w:rPr>
      </w:pPr>
      <w:r w:rsidRPr="00763BEA">
        <w:rPr>
          <w:sz w:val="24"/>
          <w:szCs w:val="24"/>
        </w:rPr>
        <w:t>Ансамбль – С. Прокофьев «Болтунья»</w:t>
      </w:r>
    </w:p>
    <w:p w14:paraId="275F5933" w14:textId="77777777" w:rsidR="008A73D0" w:rsidRPr="00763BEA" w:rsidRDefault="006F27AB" w:rsidP="00C94DD7">
      <w:pPr>
        <w:pStyle w:val="1f"/>
        <w:spacing w:line="360" w:lineRule="auto"/>
        <w:ind w:firstLine="709"/>
        <w:rPr>
          <w:sz w:val="24"/>
          <w:szCs w:val="24"/>
        </w:rPr>
      </w:pPr>
      <w:r>
        <w:rPr>
          <w:sz w:val="24"/>
          <w:szCs w:val="24"/>
        </w:rPr>
        <w:t>Файзи Д. Скакалка</w:t>
      </w:r>
    </w:p>
    <w:p w14:paraId="0FEDB0C1" w14:textId="77777777" w:rsidR="008A73D0" w:rsidRPr="00763BEA" w:rsidRDefault="006F27AB" w:rsidP="00C94DD7">
      <w:pPr>
        <w:pStyle w:val="1f"/>
        <w:spacing w:line="360" w:lineRule="auto"/>
        <w:ind w:firstLine="709"/>
        <w:rPr>
          <w:sz w:val="24"/>
          <w:szCs w:val="24"/>
        </w:rPr>
      </w:pPr>
      <w:r>
        <w:rPr>
          <w:sz w:val="24"/>
          <w:szCs w:val="24"/>
        </w:rPr>
        <w:t>Александров Ан. Дождик накрапывает</w:t>
      </w:r>
    </w:p>
    <w:p w14:paraId="2CA28A92" w14:textId="77777777" w:rsidR="008A73D0" w:rsidRPr="00763BEA" w:rsidRDefault="008A73D0" w:rsidP="00C94DD7">
      <w:pPr>
        <w:pStyle w:val="1f"/>
        <w:spacing w:line="360" w:lineRule="auto"/>
        <w:ind w:firstLine="709"/>
        <w:rPr>
          <w:sz w:val="24"/>
          <w:szCs w:val="24"/>
        </w:rPr>
      </w:pPr>
      <w:r w:rsidRPr="00763BEA">
        <w:rPr>
          <w:sz w:val="24"/>
          <w:szCs w:val="24"/>
        </w:rPr>
        <w:t>Вариант 2</w:t>
      </w:r>
    </w:p>
    <w:p w14:paraId="72AACE30" w14:textId="77777777" w:rsidR="008A73D0" w:rsidRPr="00763BEA" w:rsidRDefault="008A73D0" w:rsidP="00C94DD7">
      <w:pPr>
        <w:pStyle w:val="1f"/>
        <w:spacing w:line="360" w:lineRule="auto"/>
        <w:ind w:firstLine="709"/>
        <w:rPr>
          <w:sz w:val="24"/>
          <w:szCs w:val="24"/>
        </w:rPr>
      </w:pPr>
      <w:r w:rsidRPr="00763BEA">
        <w:rPr>
          <w:sz w:val="24"/>
          <w:szCs w:val="24"/>
        </w:rPr>
        <w:t>Ансамбль - "Здравствуй, гостья зима"</w:t>
      </w:r>
    </w:p>
    <w:p w14:paraId="1DB50EC3" w14:textId="77777777" w:rsidR="008A73D0" w:rsidRPr="00763BEA" w:rsidRDefault="008A73D0" w:rsidP="00C94DD7">
      <w:pPr>
        <w:pStyle w:val="1f"/>
        <w:spacing w:line="360" w:lineRule="auto"/>
        <w:ind w:firstLine="709"/>
        <w:rPr>
          <w:sz w:val="24"/>
          <w:szCs w:val="24"/>
        </w:rPr>
      </w:pPr>
      <w:r w:rsidRPr="00763BEA">
        <w:rPr>
          <w:sz w:val="24"/>
          <w:szCs w:val="24"/>
        </w:rPr>
        <w:t>Гнесина Е. Этюд</w:t>
      </w:r>
    </w:p>
    <w:p w14:paraId="4604041D" w14:textId="77777777" w:rsidR="008A73D0" w:rsidRPr="00763BEA" w:rsidRDefault="006F27AB" w:rsidP="00C94DD7">
      <w:pPr>
        <w:pStyle w:val="1f"/>
        <w:spacing w:line="360" w:lineRule="auto"/>
        <w:ind w:firstLine="709"/>
        <w:rPr>
          <w:sz w:val="24"/>
          <w:szCs w:val="24"/>
        </w:rPr>
      </w:pPr>
      <w:r>
        <w:rPr>
          <w:sz w:val="24"/>
          <w:szCs w:val="24"/>
        </w:rPr>
        <w:t>Жилинский А. Латышский народный танец</w:t>
      </w:r>
    </w:p>
    <w:p w14:paraId="231EABFF" w14:textId="77777777" w:rsidR="008A73D0" w:rsidRPr="00763BEA" w:rsidRDefault="008A73D0" w:rsidP="00C94DD7">
      <w:pPr>
        <w:pStyle w:val="1f"/>
        <w:spacing w:line="360" w:lineRule="auto"/>
        <w:ind w:firstLine="709"/>
        <w:rPr>
          <w:sz w:val="24"/>
          <w:szCs w:val="24"/>
        </w:rPr>
      </w:pPr>
    </w:p>
    <w:p w14:paraId="6AB918D8" w14:textId="77777777" w:rsidR="008A73D0" w:rsidRPr="00637E7D" w:rsidRDefault="008A73D0" w:rsidP="00C94DD7">
      <w:pPr>
        <w:pStyle w:val="1f"/>
        <w:spacing w:line="360" w:lineRule="auto"/>
        <w:ind w:firstLine="709"/>
        <w:rPr>
          <w:b/>
          <w:bCs/>
          <w:sz w:val="24"/>
          <w:szCs w:val="24"/>
        </w:rPr>
      </w:pPr>
      <w:r w:rsidRPr="00637E7D">
        <w:rPr>
          <w:b/>
          <w:bCs/>
          <w:sz w:val="24"/>
          <w:szCs w:val="24"/>
        </w:rPr>
        <w:t>2 год обучения</w:t>
      </w:r>
    </w:p>
    <w:p w14:paraId="59FB140C" w14:textId="77777777" w:rsidR="008A73D0" w:rsidRPr="00763BEA" w:rsidRDefault="008A73D0" w:rsidP="00C94DD7">
      <w:pPr>
        <w:pStyle w:val="1f"/>
        <w:spacing w:line="360" w:lineRule="auto"/>
        <w:ind w:firstLine="709"/>
        <w:rPr>
          <w:bCs/>
          <w:sz w:val="24"/>
          <w:szCs w:val="24"/>
          <w:u w:val="single"/>
        </w:rPr>
      </w:pPr>
    </w:p>
    <w:p w14:paraId="103CFAB0" w14:textId="77777777" w:rsidR="008A73D0" w:rsidRPr="00763BEA" w:rsidRDefault="008A73D0" w:rsidP="00C94DD7">
      <w:pPr>
        <w:pStyle w:val="1f"/>
        <w:spacing w:line="360" w:lineRule="auto"/>
        <w:ind w:firstLine="709"/>
        <w:rPr>
          <w:sz w:val="24"/>
          <w:szCs w:val="24"/>
        </w:rPr>
      </w:pPr>
      <w:r w:rsidRPr="00763BEA">
        <w:rPr>
          <w:sz w:val="24"/>
          <w:szCs w:val="24"/>
        </w:rPr>
        <w:t>Продолжение работы над совершенствованием технических приемов игры на фортепиано, звукоизвлечением. Работа над упражнениями, формирующими правильные игровые навыки. Чтение с листа.</w:t>
      </w:r>
    </w:p>
    <w:p w14:paraId="0E69DBC0" w14:textId="77777777" w:rsidR="008A73D0" w:rsidRPr="00763BEA" w:rsidRDefault="008A73D0" w:rsidP="00C94DD7">
      <w:pPr>
        <w:pStyle w:val="1f"/>
        <w:spacing w:line="360" w:lineRule="auto"/>
        <w:ind w:firstLine="709"/>
        <w:rPr>
          <w:sz w:val="24"/>
          <w:szCs w:val="24"/>
        </w:rPr>
      </w:pPr>
      <w:r w:rsidRPr="00763BEA">
        <w:rPr>
          <w:sz w:val="24"/>
          <w:szCs w:val="24"/>
        </w:rPr>
        <w:t>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14:paraId="0E2015DE" w14:textId="77777777" w:rsidR="008A73D0" w:rsidRPr="00763BEA" w:rsidRDefault="008A73D0" w:rsidP="00C94DD7">
      <w:pPr>
        <w:pStyle w:val="1f"/>
        <w:spacing w:line="360" w:lineRule="auto"/>
        <w:ind w:firstLine="709"/>
        <w:rPr>
          <w:sz w:val="24"/>
          <w:szCs w:val="24"/>
        </w:rPr>
      </w:pPr>
      <w:r w:rsidRPr="00763BEA">
        <w:rPr>
          <w:sz w:val="24"/>
          <w:szCs w:val="24"/>
        </w:rPr>
        <w:t>За год учащийся должен изучить:</w:t>
      </w:r>
    </w:p>
    <w:p w14:paraId="7FF39334" w14:textId="77777777" w:rsidR="008A73D0" w:rsidRPr="00763BEA" w:rsidRDefault="008A73D0" w:rsidP="00C94DD7">
      <w:pPr>
        <w:pStyle w:val="1f"/>
        <w:spacing w:line="360" w:lineRule="auto"/>
        <w:ind w:firstLine="709"/>
        <w:rPr>
          <w:sz w:val="24"/>
          <w:szCs w:val="24"/>
        </w:rPr>
      </w:pPr>
      <w:r w:rsidRPr="00763BEA">
        <w:rPr>
          <w:sz w:val="24"/>
          <w:szCs w:val="24"/>
        </w:rPr>
        <w:t>4 этюда,</w:t>
      </w:r>
    </w:p>
    <w:p w14:paraId="3E631C84" w14:textId="77777777" w:rsidR="008A73D0" w:rsidRPr="00763BEA" w:rsidRDefault="008A73D0" w:rsidP="00C94DD7">
      <w:pPr>
        <w:pStyle w:val="1f"/>
        <w:spacing w:line="360" w:lineRule="auto"/>
        <w:ind w:firstLine="709"/>
        <w:rPr>
          <w:sz w:val="24"/>
          <w:szCs w:val="24"/>
        </w:rPr>
      </w:pPr>
      <w:r w:rsidRPr="00763BEA">
        <w:rPr>
          <w:sz w:val="24"/>
          <w:szCs w:val="24"/>
        </w:rPr>
        <w:t>4 разнохарактерные пьесы,</w:t>
      </w:r>
    </w:p>
    <w:p w14:paraId="7B49B9B5" w14:textId="77777777" w:rsidR="008A73D0" w:rsidRPr="00763BEA" w:rsidRDefault="008A73D0" w:rsidP="00C94DD7">
      <w:pPr>
        <w:pStyle w:val="1f"/>
        <w:spacing w:line="360" w:lineRule="auto"/>
        <w:ind w:firstLine="709"/>
        <w:rPr>
          <w:sz w:val="24"/>
          <w:szCs w:val="24"/>
        </w:rPr>
      </w:pPr>
      <w:r w:rsidRPr="00763BEA">
        <w:rPr>
          <w:sz w:val="24"/>
          <w:szCs w:val="24"/>
        </w:rPr>
        <w:t>2-3 произведения полифонического стиля,</w:t>
      </w:r>
    </w:p>
    <w:p w14:paraId="56665914" w14:textId="77777777" w:rsidR="008A73D0" w:rsidRPr="00763BEA" w:rsidRDefault="008A73D0" w:rsidP="00C94DD7">
      <w:pPr>
        <w:pStyle w:val="1f"/>
        <w:spacing w:line="360" w:lineRule="auto"/>
        <w:ind w:firstLine="709"/>
        <w:rPr>
          <w:sz w:val="24"/>
          <w:szCs w:val="24"/>
        </w:rPr>
      </w:pPr>
      <w:r w:rsidRPr="00763BEA">
        <w:rPr>
          <w:sz w:val="24"/>
          <w:szCs w:val="24"/>
        </w:rPr>
        <w:t>1-2 ансамбля,</w:t>
      </w:r>
    </w:p>
    <w:p w14:paraId="2F7425B7" w14:textId="77777777" w:rsidR="008A73D0" w:rsidRPr="00763BEA" w:rsidRDefault="006F27AB" w:rsidP="00C94DD7">
      <w:pPr>
        <w:pStyle w:val="1f"/>
        <w:spacing w:line="360" w:lineRule="auto"/>
        <w:ind w:firstLine="709"/>
        <w:rPr>
          <w:sz w:val="24"/>
          <w:szCs w:val="24"/>
        </w:rPr>
      </w:pPr>
      <w:r w:rsidRPr="00763BEA">
        <w:rPr>
          <w:sz w:val="24"/>
          <w:szCs w:val="24"/>
        </w:rPr>
        <w:t>Г</w:t>
      </w:r>
      <w:r w:rsidR="008A73D0" w:rsidRPr="00763BEA">
        <w:rPr>
          <w:sz w:val="24"/>
          <w:szCs w:val="24"/>
        </w:rPr>
        <w:t>аммы</w:t>
      </w:r>
      <w:r>
        <w:rPr>
          <w:sz w:val="24"/>
          <w:szCs w:val="24"/>
        </w:rPr>
        <w:t>: До, Соль, Ре</w:t>
      </w:r>
      <w:r w:rsidR="008A73D0" w:rsidRPr="00763BEA">
        <w:rPr>
          <w:sz w:val="24"/>
          <w:szCs w:val="24"/>
        </w:rPr>
        <w:t>-мажор двумя руками на 2 октавы, аккорды, арпеджио к ним двумя руками на одну октаву.</w:t>
      </w:r>
    </w:p>
    <w:p w14:paraId="15D7A1F8" w14:textId="77777777" w:rsidR="008A73D0" w:rsidRPr="00763BEA" w:rsidRDefault="008A73D0" w:rsidP="00C94DD7">
      <w:pPr>
        <w:pStyle w:val="1f"/>
        <w:spacing w:line="360" w:lineRule="auto"/>
        <w:ind w:firstLine="709"/>
        <w:rPr>
          <w:bCs/>
          <w:sz w:val="24"/>
          <w:szCs w:val="24"/>
        </w:rPr>
      </w:pPr>
    </w:p>
    <w:p w14:paraId="0C6D5B52" w14:textId="77777777" w:rsidR="008A73D0" w:rsidRPr="00763BEA" w:rsidRDefault="008A73D0" w:rsidP="00C94DD7">
      <w:pPr>
        <w:pStyle w:val="1f"/>
        <w:spacing w:line="360" w:lineRule="auto"/>
        <w:ind w:firstLine="709"/>
        <w:rPr>
          <w:bCs/>
          <w:sz w:val="24"/>
          <w:szCs w:val="24"/>
        </w:rPr>
      </w:pPr>
      <w:r w:rsidRPr="00763BEA">
        <w:rPr>
          <w:bCs/>
          <w:sz w:val="24"/>
          <w:szCs w:val="24"/>
        </w:rPr>
        <w:lastRenderedPageBreak/>
        <w:t>Примерные репертуарные списки</w:t>
      </w:r>
    </w:p>
    <w:p w14:paraId="5A55236B" w14:textId="77777777" w:rsidR="008A73D0" w:rsidRPr="00763BEA" w:rsidRDefault="008A73D0" w:rsidP="00C94DD7">
      <w:pPr>
        <w:pStyle w:val="1f"/>
        <w:spacing w:line="360" w:lineRule="auto"/>
        <w:ind w:firstLine="709"/>
        <w:rPr>
          <w:sz w:val="24"/>
          <w:szCs w:val="24"/>
        </w:rPr>
      </w:pPr>
      <w:r w:rsidRPr="00763BEA">
        <w:rPr>
          <w:sz w:val="24"/>
          <w:szCs w:val="24"/>
        </w:rPr>
        <w:t>Произведения полифонического склада</w:t>
      </w:r>
    </w:p>
    <w:p w14:paraId="0F3C966B" w14:textId="77777777" w:rsidR="008A73D0" w:rsidRPr="00763BEA" w:rsidRDefault="008A73D0" w:rsidP="00C94DD7">
      <w:pPr>
        <w:pStyle w:val="1f"/>
        <w:spacing w:line="360" w:lineRule="auto"/>
        <w:ind w:firstLine="709"/>
        <w:rPr>
          <w:sz w:val="24"/>
          <w:szCs w:val="24"/>
        </w:rPr>
      </w:pPr>
      <w:r w:rsidRPr="00763BEA">
        <w:rPr>
          <w:sz w:val="24"/>
          <w:szCs w:val="24"/>
        </w:rPr>
        <w:t>«Школа игры на фортепиано» (под общ. ред. Николаева):</w:t>
      </w:r>
    </w:p>
    <w:p w14:paraId="2263327B" w14:textId="77777777" w:rsidR="008A73D0" w:rsidRPr="00763BEA" w:rsidRDefault="008A73D0" w:rsidP="00C94DD7">
      <w:pPr>
        <w:pStyle w:val="1f"/>
        <w:spacing w:line="360" w:lineRule="auto"/>
        <w:ind w:firstLine="709"/>
        <w:rPr>
          <w:sz w:val="24"/>
          <w:szCs w:val="24"/>
        </w:rPr>
      </w:pPr>
      <w:r w:rsidRPr="00763BEA">
        <w:rPr>
          <w:sz w:val="24"/>
          <w:szCs w:val="24"/>
        </w:rPr>
        <w:t>Арман Ж.</w:t>
      </w:r>
      <w:r w:rsidRPr="00763BEA">
        <w:rPr>
          <w:sz w:val="24"/>
          <w:szCs w:val="24"/>
        </w:rPr>
        <w:tab/>
        <w:t>Пьеса ля минор</w:t>
      </w:r>
    </w:p>
    <w:p w14:paraId="52946795" w14:textId="77777777" w:rsidR="008A73D0" w:rsidRPr="00763BEA" w:rsidRDefault="008A73D0" w:rsidP="00C94DD7">
      <w:pPr>
        <w:pStyle w:val="1f"/>
        <w:spacing w:line="360" w:lineRule="auto"/>
        <w:ind w:firstLine="709"/>
        <w:rPr>
          <w:sz w:val="24"/>
          <w:szCs w:val="24"/>
        </w:rPr>
      </w:pPr>
      <w:r w:rsidRPr="00763BEA">
        <w:rPr>
          <w:sz w:val="24"/>
          <w:szCs w:val="24"/>
        </w:rPr>
        <w:t>Аглинцова Е.</w:t>
      </w:r>
      <w:r w:rsidRPr="00763BEA">
        <w:rPr>
          <w:sz w:val="24"/>
          <w:szCs w:val="24"/>
        </w:rPr>
        <w:tab/>
        <w:t>Русская песня</w:t>
      </w:r>
    </w:p>
    <w:p w14:paraId="2256A33C" w14:textId="77777777" w:rsidR="008A73D0" w:rsidRPr="00763BEA" w:rsidRDefault="008A73D0" w:rsidP="00C94DD7">
      <w:pPr>
        <w:pStyle w:val="1f"/>
        <w:spacing w:line="360" w:lineRule="auto"/>
        <w:ind w:firstLine="709"/>
        <w:rPr>
          <w:sz w:val="24"/>
          <w:szCs w:val="24"/>
        </w:rPr>
      </w:pPr>
      <w:r w:rsidRPr="00763BEA">
        <w:rPr>
          <w:sz w:val="24"/>
          <w:szCs w:val="24"/>
        </w:rPr>
        <w:t>Кригер И.</w:t>
      </w:r>
      <w:r w:rsidRPr="00763BEA">
        <w:rPr>
          <w:sz w:val="24"/>
          <w:szCs w:val="24"/>
        </w:rPr>
        <w:tab/>
        <w:t>Менуэт</w:t>
      </w:r>
    </w:p>
    <w:p w14:paraId="70C1020C" w14:textId="77777777" w:rsidR="008A73D0" w:rsidRPr="00763BEA" w:rsidRDefault="00944668" w:rsidP="00C94DD7">
      <w:pPr>
        <w:pStyle w:val="1f"/>
        <w:spacing w:line="360" w:lineRule="auto"/>
        <w:ind w:firstLine="709"/>
        <w:rPr>
          <w:sz w:val="24"/>
          <w:szCs w:val="24"/>
        </w:rPr>
      </w:pPr>
      <w:r>
        <w:rPr>
          <w:sz w:val="24"/>
          <w:szCs w:val="24"/>
        </w:rPr>
        <w:t>С. Шевченко Канон</w:t>
      </w:r>
    </w:p>
    <w:p w14:paraId="37786A9D" w14:textId="77777777" w:rsidR="008A73D0" w:rsidRPr="00763BEA" w:rsidRDefault="00944668" w:rsidP="00C94DD7">
      <w:pPr>
        <w:pStyle w:val="1f"/>
        <w:spacing w:line="360" w:lineRule="auto"/>
        <w:ind w:firstLine="709"/>
        <w:rPr>
          <w:sz w:val="24"/>
          <w:szCs w:val="24"/>
        </w:rPr>
      </w:pPr>
      <w:r>
        <w:rPr>
          <w:sz w:val="24"/>
          <w:szCs w:val="24"/>
        </w:rPr>
        <w:t>Левидова</w:t>
      </w:r>
      <w:r>
        <w:rPr>
          <w:sz w:val="24"/>
          <w:szCs w:val="24"/>
        </w:rPr>
        <w:tab/>
        <w:t xml:space="preserve">Д. </w:t>
      </w:r>
      <w:r w:rsidR="008A73D0" w:rsidRPr="00763BEA">
        <w:rPr>
          <w:sz w:val="24"/>
          <w:szCs w:val="24"/>
        </w:rPr>
        <w:t>Пьеса</w:t>
      </w:r>
    </w:p>
    <w:p w14:paraId="219EE460" w14:textId="77777777" w:rsidR="008A73D0" w:rsidRPr="00763BEA" w:rsidRDefault="00944668" w:rsidP="00C94DD7">
      <w:pPr>
        <w:pStyle w:val="1f"/>
        <w:spacing w:line="360" w:lineRule="auto"/>
        <w:ind w:firstLine="709"/>
        <w:rPr>
          <w:sz w:val="24"/>
          <w:szCs w:val="24"/>
        </w:rPr>
      </w:pPr>
      <w:r>
        <w:rPr>
          <w:sz w:val="24"/>
          <w:szCs w:val="24"/>
        </w:rPr>
        <w:t>Чюрлионите И. Литовская народная песня</w:t>
      </w:r>
    </w:p>
    <w:p w14:paraId="67ABFA75" w14:textId="77777777" w:rsidR="008A73D0" w:rsidRPr="00763BEA" w:rsidRDefault="00944668" w:rsidP="00C94DD7">
      <w:pPr>
        <w:pStyle w:val="1f"/>
        <w:spacing w:line="360" w:lineRule="auto"/>
        <w:ind w:firstLine="709"/>
        <w:rPr>
          <w:sz w:val="24"/>
          <w:szCs w:val="24"/>
        </w:rPr>
      </w:pPr>
      <w:r>
        <w:rPr>
          <w:sz w:val="24"/>
          <w:szCs w:val="24"/>
        </w:rPr>
        <w:t>Моцарт Л.</w:t>
      </w:r>
      <w:r>
        <w:rPr>
          <w:sz w:val="24"/>
          <w:szCs w:val="24"/>
        </w:rPr>
        <w:tab/>
        <w:t xml:space="preserve"> Бурре ми-минор</w:t>
      </w:r>
    </w:p>
    <w:p w14:paraId="4BB45490" w14:textId="77777777" w:rsidR="008A73D0" w:rsidRPr="00763BEA" w:rsidRDefault="008A73D0" w:rsidP="00C94DD7">
      <w:pPr>
        <w:pStyle w:val="1f"/>
        <w:spacing w:line="360" w:lineRule="auto"/>
        <w:ind w:firstLine="709"/>
        <w:rPr>
          <w:sz w:val="24"/>
          <w:szCs w:val="24"/>
        </w:rPr>
      </w:pPr>
      <w:r w:rsidRPr="00763BEA">
        <w:rPr>
          <w:sz w:val="24"/>
          <w:szCs w:val="24"/>
        </w:rPr>
        <w:t>Гендель Г.Ф.</w:t>
      </w:r>
      <w:r w:rsidRPr="00763BEA">
        <w:rPr>
          <w:sz w:val="24"/>
          <w:szCs w:val="24"/>
        </w:rPr>
        <w:tab/>
        <w:t>Менуэт ре минор</w:t>
      </w:r>
    </w:p>
    <w:p w14:paraId="601CEE07" w14:textId="77777777" w:rsidR="008A73D0" w:rsidRDefault="008A73D0" w:rsidP="00C94DD7">
      <w:pPr>
        <w:pStyle w:val="1f"/>
        <w:spacing w:line="360" w:lineRule="auto"/>
        <w:ind w:firstLine="709"/>
        <w:rPr>
          <w:sz w:val="24"/>
          <w:szCs w:val="24"/>
        </w:rPr>
      </w:pPr>
      <w:r w:rsidRPr="00763BEA">
        <w:rPr>
          <w:sz w:val="24"/>
          <w:szCs w:val="24"/>
        </w:rPr>
        <w:t>Телеман Г.Ф.</w:t>
      </w:r>
      <w:r w:rsidRPr="00763BEA">
        <w:rPr>
          <w:sz w:val="24"/>
          <w:szCs w:val="24"/>
        </w:rPr>
        <w:tab/>
        <w:t>Гавот</w:t>
      </w:r>
    </w:p>
    <w:p w14:paraId="50E47AF4" w14:textId="77777777" w:rsidR="00B93092" w:rsidRPr="00763BEA" w:rsidRDefault="00B93092" w:rsidP="00C94DD7">
      <w:pPr>
        <w:pStyle w:val="1f"/>
        <w:spacing w:line="360" w:lineRule="auto"/>
        <w:ind w:firstLine="709"/>
        <w:rPr>
          <w:sz w:val="24"/>
          <w:szCs w:val="24"/>
        </w:rPr>
      </w:pPr>
    </w:p>
    <w:p w14:paraId="684DB882" w14:textId="77777777" w:rsidR="008A73D0" w:rsidRDefault="00893AFD" w:rsidP="00C94DD7">
      <w:pPr>
        <w:pStyle w:val="1f"/>
        <w:spacing w:line="360" w:lineRule="auto"/>
        <w:ind w:firstLine="709"/>
        <w:rPr>
          <w:iCs/>
          <w:sz w:val="24"/>
          <w:szCs w:val="24"/>
        </w:rPr>
      </w:pPr>
      <w:r>
        <w:rPr>
          <w:iCs/>
          <w:sz w:val="24"/>
          <w:szCs w:val="24"/>
        </w:rPr>
        <w:t>Этюды</w:t>
      </w:r>
    </w:p>
    <w:p w14:paraId="08AC3337" w14:textId="77777777" w:rsidR="00893AFD" w:rsidRPr="00893AFD" w:rsidRDefault="00893AFD" w:rsidP="00C94DD7">
      <w:pPr>
        <w:pStyle w:val="1f"/>
        <w:spacing w:line="360" w:lineRule="auto"/>
        <w:ind w:firstLine="709"/>
        <w:rPr>
          <w:iCs/>
          <w:sz w:val="24"/>
          <w:szCs w:val="24"/>
        </w:rPr>
      </w:pPr>
    </w:p>
    <w:p w14:paraId="51356C3E" w14:textId="77777777" w:rsidR="008A73D0" w:rsidRPr="00763BEA" w:rsidRDefault="008A73D0" w:rsidP="00C94DD7">
      <w:pPr>
        <w:pStyle w:val="1f"/>
        <w:spacing w:line="360" w:lineRule="auto"/>
        <w:ind w:firstLine="709"/>
        <w:rPr>
          <w:sz w:val="24"/>
          <w:szCs w:val="24"/>
        </w:rPr>
      </w:pPr>
      <w:r w:rsidRPr="00763BEA">
        <w:rPr>
          <w:sz w:val="24"/>
          <w:szCs w:val="24"/>
        </w:rPr>
        <w:t>Гедике А.</w:t>
      </w:r>
      <w:r w:rsidRPr="00763BEA">
        <w:rPr>
          <w:sz w:val="24"/>
          <w:szCs w:val="24"/>
        </w:rPr>
        <w:tab/>
        <w:t>40 мелодических этюдов, соч. 32, 1 ч.</w:t>
      </w:r>
    </w:p>
    <w:p w14:paraId="09866742" w14:textId="77777777" w:rsidR="008A73D0" w:rsidRPr="00763BEA" w:rsidRDefault="008A73D0" w:rsidP="00C94DD7">
      <w:pPr>
        <w:pStyle w:val="1f"/>
        <w:spacing w:line="360" w:lineRule="auto"/>
        <w:ind w:firstLine="709"/>
        <w:rPr>
          <w:sz w:val="24"/>
          <w:szCs w:val="24"/>
        </w:rPr>
      </w:pPr>
      <w:r w:rsidRPr="00763BEA">
        <w:rPr>
          <w:sz w:val="24"/>
          <w:szCs w:val="24"/>
        </w:rPr>
        <w:t>Гнесина Е.</w:t>
      </w:r>
      <w:r w:rsidRPr="00763BEA">
        <w:rPr>
          <w:sz w:val="24"/>
          <w:szCs w:val="24"/>
        </w:rPr>
        <w:tab/>
        <w:t>Фортепианная азбука</w:t>
      </w:r>
    </w:p>
    <w:p w14:paraId="04341590" w14:textId="77777777" w:rsidR="008A73D0" w:rsidRPr="00763BEA" w:rsidRDefault="008A73D0" w:rsidP="00C94DD7">
      <w:pPr>
        <w:pStyle w:val="1f"/>
        <w:spacing w:line="360" w:lineRule="auto"/>
        <w:ind w:firstLine="709"/>
        <w:rPr>
          <w:sz w:val="24"/>
          <w:szCs w:val="24"/>
        </w:rPr>
      </w:pPr>
      <w:r w:rsidRPr="00763BEA">
        <w:rPr>
          <w:sz w:val="24"/>
          <w:szCs w:val="24"/>
        </w:rPr>
        <w:t>Беркович И.</w:t>
      </w:r>
      <w:r w:rsidRPr="00763BEA">
        <w:rPr>
          <w:sz w:val="24"/>
          <w:szCs w:val="24"/>
        </w:rPr>
        <w:tab/>
        <w:t>Этюд Фа мажор</w:t>
      </w:r>
    </w:p>
    <w:p w14:paraId="5D2BECD5" w14:textId="77777777" w:rsidR="008A73D0" w:rsidRPr="00763BEA" w:rsidRDefault="008A73D0" w:rsidP="00C94DD7">
      <w:pPr>
        <w:pStyle w:val="1f"/>
        <w:spacing w:line="360" w:lineRule="auto"/>
        <w:ind w:firstLine="709"/>
        <w:rPr>
          <w:sz w:val="24"/>
          <w:szCs w:val="24"/>
        </w:rPr>
      </w:pPr>
      <w:r w:rsidRPr="00763BEA">
        <w:rPr>
          <w:sz w:val="24"/>
          <w:szCs w:val="24"/>
        </w:rPr>
        <w:t>Гурлит М.</w:t>
      </w:r>
      <w:r w:rsidRPr="00763BEA">
        <w:rPr>
          <w:sz w:val="24"/>
          <w:szCs w:val="24"/>
        </w:rPr>
        <w:tab/>
        <w:t>Этюд ля минор</w:t>
      </w:r>
    </w:p>
    <w:p w14:paraId="79299811" w14:textId="77777777" w:rsidR="008A73D0" w:rsidRPr="00763BEA" w:rsidRDefault="008A73D0" w:rsidP="00C94DD7">
      <w:pPr>
        <w:pStyle w:val="1f"/>
        <w:spacing w:line="360" w:lineRule="auto"/>
        <w:ind w:firstLine="709"/>
        <w:rPr>
          <w:sz w:val="24"/>
          <w:szCs w:val="24"/>
        </w:rPr>
      </w:pPr>
      <w:r w:rsidRPr="00763BEA">
        <w:rPr>
          <w:sz w:val="24"/>
          <w:szCs w:val="24"/>
        </w:rPr>
        <w:t>Майкапар А.</w:t>
      </w:r>
      <w:r w:rsidRPr="00763BEA">
        <w:rPr>
          <w:sz w:val="24"/>
          <w:szCs w:val="24"/>
        </w:rPr>
        <w:tab/>
        <w:t>Этюд ля минор</w:t>
      </w:r>
    </w:p>
    <w:p w14:paraId="4BBBCB92" w14:textId="77777777" w:rsidR="008A73D0" w:rsidRPr="00763BEA" w:rsidRDefault="008A73D0" w:rsidP="00C94DD7">
      <w:pPr>
        <w:pStyle w:val="1f"/>
        <w:spacing w:line="360" w:lineRule="auto"/>
        <w:ind w:firstLine="709"/>
        <w:rPr>
          <w:sz w:val="24"/>
          <w:szCs w:val="24"/>
        </w:rPr>
      </w:pPr>
      <w:r w:rsidRPr="00763BEA">
        <w:rPr>
          <w:sz w:val="24"/>
          <w:szCs w:val="24"/>
        </w:rPr>
        <w:t>Лекуппэ Ф.</w:t>
      </w:r>
      <w:r w:rsidRPr="00763BEA">
        <w:rPr>
          <w:sz w:val="24"/>
          <w:szCs w:val="24"/>
        </w:rPr>
        <w:tab/>
        <w:t>Этюд До мажор</w:t>
      </w:r>
    </w:p>
    <w:p w14:paraId="7E7D8291" w14:textId="77777777" w:rsidR="008A73D0" w:rsidRPr="00763BEA" w:rsidRDefault="008A73D0" w:rsidP="00C94DD7">
      <w:pPr>
        <w:pStyle w:val="1f"/>
        <w:spacing w:line="360" w:lineRule="auto"/>
        <w:ind w:firstLine="709"/>
        <w:rPr>
          <w:sz w:val="24"/>
          <w:szCs w:val="24"/>
        </w:rPr>
      </w:pPr>
      <w:r w:rsidRPr="00763BEA">
        <w:rPr>
          <w:sz w:val="24"/>
          <w:szCs w:val="24"/>
        </w:rPr>
        <w:t>Черни-Гермер</w:t>
      </w:r>
      <w:r w:rsidRPr="00763BEA">
        <w:rPr>
          <w:sz w:val="24"/>
          <w:szCs w:val="24"/>
        </w:rPr>
        <w:tab/>
        <w:t>Этюды №№ 1-15 (1 тетр.)</w:t>
      </w:r>
    </w:p>
    <w:p w14:paraId="3006EF69" w14:textId="77777777" w:rsidR="008A73D0" w:rsidRPr="00763BEA" w:rsidRDefault="008A73D0" w:rsidP="00C94DD7">
      <w:pPr>
        <w:pStyle w:val="1f"/>
        <w:spacing w:line="360" w:lineRule="auto"/>
        <w:ind w:firstLine="709"/>
        <w:rPr>
          <w:sz w:val="24"/>
          <w:szCs w:val="24"/>
        </w:rPr>
      </w:pPr>
      <w:r w:rsidRPr="00763BEA">
        <w:rPr>
          <w:sz w:val="24"/>
          <w:szCs w:val="24"/>
        </w:rPr>
        <w:t>Шитте Л.</w:t>
      </w:r>
      <w:r w:rsidRPr="00763BEA">
        <w:rPr>
          <w:sz w:val="24"/>
          <w:szCs w:val="24"/>
        </w:rPr>
        <w:tab/>
        <w:t>Этюды соч. 108 №№ 1,3,5,7</w:t>
      </w:r>
    </w:p>
    <w:p w14:paraId="151B5701" w14:textId="77777777" w:rsidR="008A73D0" w:rsidRPr="00763BEA" w:rsidRDefault="008A73D0" w:rsidP="00C94DD7">
      <w:pPr>
        <w:pStyle w:val="1f"/>
        <w:spacing w:line="360" w:lineRule="auto"/>
        <w:ind w:firstLine="709"/>
        <w:rPr>
          <w:i/>
          <w:iCs/>
          <w:sz w:val="24"/>
          <w:szCs w:val="24"/>
        </w:rPr>
      </w:pPr>
      <w:r w:rsidRPr="00763BEA">
        <w:rPr>
          <w:i/>
          <w:iCs/>
          <w:sz w:val="24"/>
          <w:szCs w:val="24"/>
        </w:rPr>
        <w:t>Пьесы</w:t>
      </w:r>
    </w:p>
    <w:p w14:paraId="54E57C42" w14:textId="77777777" w:rsidR="008A73D0" w:rsidRPr="00763BEA" w:rsidRDefault="008A73D0" w:rsidP="00C94DD7">
      <w:pPr>
        <w:pStyle w:val="1f"/>
        <w:spacing w:line="360" w:lineRule="auto"/>
        <w:ind w:firstLine="709"/>
        <w:rPr>
          <w:sz w:val="24"/>
          <w:szCs w:val="24"/>
        </w:rPr>
      </w:pPr>
      <w:r w:rsidRPr="00763BEA">
        <w:rPr>
          <w:sz w:val="24"/>
          <w:szCs w:val="24"/>
        </w:rPr>
        <w:t>БерковичИ.</w:t>
      </w:r>
      <w:r w:rsidRPr="00763BEA">
        <w:rPr>
          <w:sz w:val="24"/>
          <w:szCs w:val="24"/>
        </w:rPr>
        <w:tab/>
        <w:t>25 легких пьес: «Сказка», «Осенью в лесу»</w:t>
      </w:r>
    </w:p>
    <w:p w14:paraId="02DCC0FA" w14:textId="77777777" w:rsidR="008A73D0" w:rsidRPr="00763BEA" w:rsidRDefault="008A73D0" w:rsidP="00C94DD7">
      <w:pPr>
        <w:pStyle w:val="1f"/>
        <w:spacing w:line="360" w:lineRule="auto"/>
        <w:ind w:firstLine="709"/>
        <w:rPr>
          <w:sz w:val="24"/>
          <w:szCs w:val="24"/>
        </w:rPr>
      </w:pPr>
      <w:r w:rsidRPr="00763BEA">
        <w:rPr>
          <w:sz w:val="24"/>
          <w:szCs w:val="24"/>
        </w:rPr>
        <w:t>Гайдн Й.</w:t>
      </w:r>
      <w:r w:rsidRPr="00763BEA">
        <w:rPr>
          <w:sz w:val="24"/>
          <w:szCs w:val="24"/>
        </w:rPr>
        <w:tab/>
      </w:r>
      <w:r w:rsidRPr="00763BEA">
        <w:rPr>
          <w:sz w:val="24"/>
          <w:szCs w:val="24"/>
        </w:rPr>
        <w:tab/>
        <w:t>Анданте Соль мажор</w:t>
      </w:r>
    </w:p>
    <w:p w14:paraId="69E3F7DB" w14:textId="77777777" w:rsidR="008A73D0" w:rsidRPr="00763BEA" w:rsidRDefault="008A73D0" w:rsidP="00C94DD7">
      <w:pPr>
        <w:pStyle w:val="1f"/>
        <w:spacing w:line="360" w:lineRule="auto"/>
        <w:ind w:firstLine="709"/>
        <w:rPr>
          <w:sz w:val="24"/>
          <w:szCs w:val="24"/>
        </w:rPr>
      </w:pPr>
      <w:r w:rsidRPr="00763BEA">
        <w:rPr>
          <w:sz w:val="24"/>
          <w:szCs w:val="24"/>
        </w:rPr>
        <w:t>Гедике А.</w:t>
      </w:r>
      <w:r w:rsidRPr="00763BEA">
        <w:rPr>
          <w:sz w:val="24"/>
          <w:szCs w:val="24"/>
        </w:rPr>
        <w:tab/>
        <w:t>Русская песня, соч. 36</w:t>
      </w:r>
    </w:p>
    <w:p w14:paraId="69A87FE0" w14:textId="77777777" w:rsidR="008A73D0" w:rsidRPr="00763BEA" w:rsidRDefault="00944668" w:rsidP="00C94DD7">
      <w:pPr>
        <w:pStyle w:val="1f"/>
        <w:spacing w:line="360" w:lineRule="auto"/>
        <w:ind w:firstLine="709"/>
        <w:rPr>
          <w:sz w:val="24"/>
          <w:szCs w:val="24"/>
        </w:rPr>
      </w:pPr>
      <w:r>
        <w:rPr>
          <w:sz w:val="24"/>
          <w:szCs w:val="24"/>
        </w:rPr>
        <w:t>Александров Ан. Новогодняя полька</w:t>
      </w:r>
    </w:p>
    <w:p w14:paraId="003E93C3" w14:textId="77777777" w:rsidR="008A73D0" w:rsidRPr="00763BEA" w:rsidRDefault="00944668" w:rsidP="00C94DD7">
      <w:pPr>
        <w:pStyle w:val="1f"/>
        <w:spacing w:line="360" w:lineRule="auto"/>
        <w:ind w:firstLine="709"/>
        <w:rPr>
          <w:sz w:val="24"/>
          <w:szCs w:val="24"/>
        </w:rPr>
      </w:pPr>
      <w:r>
        <w:rPr>
          <w:sz w:val="24"/>
          <w:szCs w:val="24"/>
        </w:rPr>
        <w:t>Моцарт Л. Полонез</w:t>
      </w:r>
      <w:r w:rsidR="00A84C6A">
        <w:rPr>
          <w:sz w:val="24"/>
          <w:szCs w:val="24"/>
        </w:rPr>
        <w:t xml:space="preserve"> до-мажор</w:t>
      </w:r>
    </w:p>
    <w:p w14:paraId="7BB75C14" w14:textId="77777777" w:rsidR="008A73D0" w:rsidRPr="00763BEA" w:rsidRDefault="008A73D0" w:rsidP="00C94DD7">
      <w:pPr>
        <w:pStyle w:val="1f"/>
        <w:spacing w:line="360" w:lineRule="auto"/>
        <w:ind w:firstLine="709"/>
        <w:rPr>
          <w:sz w:val="24"/>
          <w:szCs w:val="24"/>
        </w:rPr>
      </w:pPr>
      <w:r w:rsidRPr="00763BEA">
        <w:rPr>
          <w:sz w:val="24"/>
          <w:szCs w:val="24"/>
        </w:rPr>
        <w:t>Руббах А.</w:t>
      </w:r>
      <w:r w:rsidRPr="00763BEA">
        <w:rPr>
          <w:sz w:val="24"/>
          <w:szCs w:val="24"/>
        </w:rPr>
        <w:tab/>
        <w:t>«Воробей»</w:t>
      </w:r>
    </w:p>
    <w:p w14:paraId="44546CF8" w14:textId="77777777" w:rsidR="008A73D0" w:rsidRPr="00763BEA" w:rsidRDefault="008A73D0" w:rsidP="00C94DD7">
      <w:pPr>
        <w:pStyle w:val="1f"/>
        <w:spacing w:line="360" w:lineRule="auto"/>
        <w:ind w:firstLine="709"/>
        <w:rPr>
          <w:i/>
          <w:iCs/>
          <w:sz w:val="24"/>
          <w:szCs w:val="24"/>
        </w:rPr>
      </w:pPr>
      <w:r w:rsidRPr="00763BEA">
        <w:rPr>
          <w:i/>
          <w:iCs/>
          <w:sz w:val="24"/>
          <w:szCs w:val="24"/>
        </w:rPr>
        <w:t>Ансамбли в 4 руки</w:t>
      </w:r>
    </w:p>
    <w:p w14:paraId="75E53823" w14:textId="77777777" w:rsidR="008A73D0" w:rsidRPr="00763BEA" w:rsidRDefault="00A84C6A" w:rsidP="00C94DD7">
      <w:pPr>
        <w:pStyle w:val="1f"/>
        <w:spacing w:line="360" w:lineRule="auto"/>
        <w:ind w:firstLine="709"/>
        <w:rPr>
          <w:sz w:val="24"/>
          <w:szCs w:val="24"/>
        </w:rPr>
      </w:pPr>
      <w:r>
        <w:rPr>
          <w:sz w:val="24"/>
          <w:szCs w:val="24"/>
        </w:rPr>
        <w:t>Иорданский М. Песенка про чибиса</w:t>
      </w:r>
    </w:p>
    <w:p w14:paraId="75A792F1" w14:textId="77777777" w:rsidR="008A73D0" w:rsidRPr="00763BEA" w:rsidRDefault="00A84C6A" w:rsidP="00C94DD7">
      <w:pPr>
        <w:pStyle w:val="1f"/>
        <w:spacing w:line="360" w:lineRule="auto"/>
        <w:ind w:firstLine="709"/>
        <w:rPr>
          <w:sz w:val="24"/>
          <w:szCs w:val="24"/>
        </w:rPr>
      </w:pPr>
      <w:r>
        <w:rPr>
          <w:sz w:val="24"/>
          <w:szCs w:val="24"/>
        </w:rPr>
        <w:t xml:space="preserve">Глинка М.         </w:t>
      </w:r>
      <w:r w:rsidR="008A73D0" w:rsidRPr="00763BEA">
        <w:rPr>
          <w:sz w:val="24"/>
          <w:szCs w:val="24"/>
        </w:rPr>
        <w:t>Хор «Славься»</w:t>
      </w:r>
    </w:p>
    <w:p w14:paraId="38BD2E0C" w14:textId="77777777" w:rsidR="008A73D0" w:rsidRPr="00763BEA" w:rsidRDefault="00A84C6A" w:rsidP="00C94DD7">
      <w:pPr>
        <w:pStyle w:val="1f"/>
        <w:spacing w:line="360" w:lineRule="auto"/>
        <w:ind w:firstLine="709"/>
        <w:rPr>
          <w:sz w:val="24"/>
          <w:szCs w:val="24"/>
        </w:rPr>
      </w:pPr>
      <w:r>
        <w:rPr>
          <w:sz w:val="24"/>
          <w:szCs w:val="24"/>
        </w:rPr>
        <w:t xml:space="preserve">Шуберт Ф.        Немецкий танец     </w:t>
      </w:r>
    </w:p>
    <w:p w14:paraId="4C9C5DFF" w14:textId="77777777" w:rsidR="008A73D0" w:rsidRPr="00763BEA" w:rsidRDefault="00A84C6A" w:rsidP="00C94DD7">
      <w:pPr>
        <w:pStyle w:val="1f"/>
        <w:spacing w:line="360" w:lineRule="auto"/>
        <w:ind w:firstLine="709"/>
        <w:rPr>
          <w:sz w:val="24"/>
          <w:szCs w:val="24"/>
        </w:rPr>
      </w:pPr>
      <w:r>
        <w:rPr>
          <w:sz w:val="24"/>
          <w:szCs w:val="24"/>
        </w:rPr>
        <w:t>Гречанинов А. Соч. 99 №2   Пьеса</w:t>
      </w:r>
    </w:p>
    <w:p w14:paraId="25CEDF19" w14:textId="77777777" w:rsidR="008A73D0" w:rsidRPr="00763BEA" w:rsidRDefault="008A73D0" w:rsidP="00C94DD7">
      <w:pPr>
        <w:pStyle w:val="1f"/>
        <w:spacing w:line="360" w:lineRule="auto"/>
        <w:ind w:firstLine="709"/>
        <w:rPr>
          <w:sz w:val="24"/>
          <w:szCs w:val="24"/>
        </w:rPr>
      </w:pPr>
    </w:p>
    <w:p w14:paraId="0C51854C" w14:textId="77777777" w:rsidR="008A73D0" w:rsidRPr="00763BEA" w:rsidRDefault="008A73D0" w:rsidP="00C94DD7">
      <w:pPr>
        <w:pStyle w:val="1f"/>
        <w:spacing w:line="360" w:lineRule="auto"/>
        <w:ind w:firstLine="709"/>
        <w:rPr>
          <w:rFonts w:eastAsia="ヒラギノ角ゴ Pro W3"/>
          <w:color w:val="000000"/>
          <w:sz w:val="24"/>
          <w:szCs w:val="24"/>
        </w:rPr>
      </w:pPr>
      <w:r w:rsidRPr="00763BEA">
        <w:rPr>
          <w:rFonts w:eastAsia="Geeza Pro"/>
          <w:color w:val="000000"/>
          <w:sz w:val="24"/>
          <w:szCs w:val="24"/>
        </w:rPr>
        <w:t>Примеры переводных программ</w:t>
      </w:r>
    </w:p>
    <w:p w14:paraId="2E736577" w14:textId="77777777" w:rsidR="008A73D0" w:rsidRPr="00763BEA" w:rsidRDefault="008A73D0" w:rsidP="00C94DD7">
      <w:pPr>
        <w:pStyle w:val="1f"/>
        <w:spacing w:line="360" w:lineRule="auto"/>
        <w:ind w:firstLine="709"/>
        <w:rPr>
          <w:sz w:val="24"/>
          <w:szCs w:val="24"/>
        </w:rPr>
      </w:pPr>
      <w:r w:rsidRPr="00763BEA">
        <w:rPr>
          <w:sz w:val="24"/>
          <w:szCs w:val="24"/>
        </w:rPr>
        <w:t>Вариант 1</w:t>
      </w:r>
    </w:p>
    <w:p w14:paraId="1C084A31" w14:textId="77777777" w:rsidR="008A73D0" w:rsidRPr="00763BEA" w:rsidRDefault="00981038" w:rsidP="00C94DD7">
      <w:pPr>
        <w:pStyle w:val="1f"/>
        <w:spacing w:line="360" w:lineRule="auto"/>
        <w:ind w:firstLine="709"/>
        <w:rPr>
          <w:sz w:val="24"/>
          <w:szCs w:val="24"/>
        </w:rPr>
      </w:pPr>
      <w:r>
        <w:rPr>
          <w:sz w:val="24"/>
          <w:szCs w:val="24"/>
        </w:rPr>
        <w:t>Николаев А.  Этюд до-мажор</w:t>
      </w:r>
    </w:p>
    <w:p w14:paraId="051309FA" w14:textId="77777777" w:rsidR="008A73D0" w:rsidRPr="00763BEA" w:rsidRDefault="008A73D0" w:rsidP="00C94DD7">
      <w:pPr>
        <w:pStyle w:val="1f"/>
        <w:spacing w:line="360" w:lineRule="auto"/>
        <w:ind w:firstLine="709"/>
        <w:rPr>
          <w:sz w:val="24"/>
          <w:szCs w:val="24"/>
        </w:rPr>
      </w:pPr>
      <w:r w:rsidRPr="00763BEA">
        <w:rPr>
          <w:sz w:val="24"/>
          <w:szCs w:val="24"/>
        </w:rPr>
        <w:t>Левидова Д.</w:t>
      </w:r>
      <w:r w:rsidRPr="00763BEA">
        <w:rPr>
          <w:sz w:val="24"/>
          <w:szCs w:val="24"/>
        </w:rPr>
        <w:tab/>
        <w:t>Пьеса</w:t>
      </w:r>
    </w:p>
    <w:p w14:paraId="46727CEF" w14:textId="77777777" w:rsidR="008A73D0" w:rsidRPr="00763BEA" w:rsidRDefault="008A73D0" w:rsidP="00C94DD7">
      <w:pPr>
        <w:pStyle w:val="1f"/>
        <w:spacing w:line="360" w:lineRule="auto"/>
        <w:ind w:firstLine="709"/>
        <w:rPr>
          <w:sz w:val="24"/>
          <w:szCs w:val="24"/>
        </w:rPr>
      </w:pPr>
      <w:r w:rsidRPr="00763BEA">
        <w:rPr>
          <w:sz w:val="24"/>
          <w:szCs w:val="24"/>
        </w:rPr>
        <w:t>Руббах А.</w:t>
      </w:r>
      <w:r w:rsidRPr="00763BEA">
        <w:rPr>
          <w:sz w:val="24"/>
          <w:szCs w:val="24"/>
        </w:rPr>
        <w:tab/>
        <w:t>«Воробей»</w:t>
      </w:r>
    </w:p>
    <w:p w14:paraId="312FB0BF" w14:textId="77777777" w:rsidR="008A73D0" w:rsidRPr="00763BEA" w:rsidRDefault="008A73D0" w:rsidP="00C94DD7">
      <w:pPr>
        <w:pStyle w:val="1f"/>
        <w:spacing w:line="360" w:lineRule="auto"/>
        <w:ind w:firstLine="709"/>
        <w:rPr>
          <w:sz w:val="24"/>
          <w:szCs w:val="24"/>
        </w:rPr>
      </w:pPr>
      <w:r w:rsidRPr="00763BEA">
        <w:rPr>
          <w:sz w:val="24"/>
          <w:szCs w:val="24"/>
        </w:rPr>
        <w:t>Вариант 2</w:t>
      </w:r>
    </w:p>
    <w:p w14:paraId="0D9C53A6" w14:textId="77777777" w:rsidR="008A73D0" w:rsidRPr="00763BEA" w:rsidRDefault="00981038" w:rsidP="00C94DD7">
      <w:pPr>
        <w:pStyle w:val="1f"/>
        <w:spacing w:line="360" w:lineRule="auto"/>
        <w:ind w:firstLine="709"/>
        <w:rPr>
          <w:sz w:val="24"/>
          <w:szCs w:val="24"/>
        </w:rPr>
      </w:pPr>
      <w:r>
        <w:rPr>
          <w:sz w:val="24"/>
          <w:szCs w:val="24"/>
        </w:rPr>
        <w:t>Любарский Н. Этюд до-мажор</w:t>
      </w:r>
    </w:p>
    <w:p w14:paraId="4141CCFD" w14:textId="77777777" w:rsidR="008A73D0" w:rsidRPr="00763BEA" w:rsidRDefault="008A73D0" w:rsidP="00C94DD7">
      <w:pPr>
        <w:pStyle w:val="1f"/>
        <w:spacing w:line="360" w:lineRule="auto"/>
        <w:ind w:firstLine="709"/>
        <w:rPr>
          <w:sz w:val="24"/>
          <w:szCs w:val="24"/>
        </w:rPr>
      </w:pPr>
      <w:r w:rsidRPr="00763BEA">
        <w:rPr>
          <w:sz w:val="24"/>
          <w:szCs w:val="24"/>
        </w:rPr>
        <w:t>Гендель Г.Ф.</w:t>
      </w:r>
      <w:r w:rsidRPr="00763BEA">
        <w:rPr>
          <w:sz w:val="24"/>
          <w:szCs w:val="24"/>
        </w:rPr>
        <w:tab/>
        <w:t>Менуэт ре минор</w:t>
      </w:r>
    </w:p>
    <w:p w14:paraId="1461DCE8" w14:textId="77777777" w:rsidR="008A73D0" w:rsidRPr="00763BEA" w:rsidRDefault="00981038" w:rsidP="00C94DD7">
      <w:pPr>
        <w:pStyle w:val="1f"/>
        <w:spacing w:line="360" w:lineRule="auto"/>
        <w:ind w:firstLine="709"/>
        <w:rPr>
          <w:sz w:val="24"/>
          <w:szCs w:val="24"/>
        </w:rPr>
      </w:pPr>
      <w:r>
        <w:rPr>
          <w:sz w:val="24"/>
          <w:szCs w:val="24"/>
        </w:rPr>
        <w:t>Шевченко С. Весенний день</w:t>
      </w:r>
    </w:p>
    <w:p w14:paraId="09645F57" w14:textId="77777777" w:rsidR="008A73D0" w:rsidRPr="00763BEA" w:rsidRDefault="008A73D0" w:rsidP="00C94DD7">
      <w:pPr>
        <w:pStyle w:val="1f"/>
        <w:spacing w:line="360" w:lineRule="auto"/>
        <w:ind w:firstLine="709"/>
        <w:rPr>
          <w:b/>
          <w:bCs/>
          <w:sz w:val="24"/>
          <w:szCs w:val="24"/>
        </w:rPr>
      </w:pPr>
      <w:r w:rsidRPr="00763BEA">
        <w:rPr>
          <w:b/>
          <w:bCs/>
          <w:sz w:val="24"/>
          <w:szCs w:val="24"/>
        </w:rPr>
        <w:t>3 год обучения</w:t>
      </w:r>
    </w:p>
    <w:p w14:paraId="6AAA42C7" w14:textId="77777777" w:rsidR="008A73D0" w:rsidRPr="00763BEA" w:rsidRDefault="008A73D0" w:rsidP="00C94DD7">
      <w:pPr>
        <w:pStyle w:val="1f"/>
        <w:spacing w:line="360" w:lineRule="auto"/>
        <w:ind w:firstLine="709"/>
        <w:rPr>
          <w:sz w:val="24"/>
          <w:szCs w:val="24"/>
        </w:rPr>
      </w:pPr>
      <w:r w:rsidRPr="00763BEA">
        <w:rPr>
          <w:sz w:val="24"/>
          <w:szCs w:val="24"/>
        </w:rPr>
        <w:t>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 Чайковский «Болезнь куклы», А. Гречанинов «Грустная песенка» и др.).</w:t>
      </w:r>
    </w:p>
    <w:p w14:paraId="20D0B2A6" w14:textId="79400D75" w:rsidR="008A73D0" w:rsidRPr="00763BEA" w:rsidRDefault="008A73D0" w:rsidP="00C94DD7">
      <w:pPr>
        <w:pStyle w:val="1f"/>
        <w:spacing w:line="360" w:lineRule="auto"/>
        <w:ind w:firstLine="709"/>
        <w:rPr>
          <w:sz w:val="24"/>
          <w:szCs w:val="24"/>
        </w:rPr>
      </w:pPr>
      <w:r w:rsidRPr="00763BEA">
        <w:rPr>
          <w:sz w:val="24"/>
          <w:szCs w:val="24"/>
        </w:rPr>
        <w:t>Начиная с 3 класса</w:t>
      </w:r>
      <w:r w:rsidR="00A9182F">
        <w:rPr>
          <w:sz w:val="24"/>
          <w:szCs w:val="24"/>
        </w:rPr>
        <w:t>,</w:t>
      </w:r>
      <w:r w:rsidRPr="00763BEA">
        <w:rPr>
          <w:sz w:val="24"/>
          <w:szCs w:val="24"/>
        </w:rPr>
        <w:t xml:space="preserve"> 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14:paraId="0162426E" w14:textId="77777777" w:rsidR="008A73D0" w:rsidRPr="00763BEA" w:rsidRDefault="008A73D0" w:rsidP="00C94DD7">
      <w:pPr>
        <w:pStyle w:val="1f"/>
        <w:spacing w:line="360" w:lineRule="auto"/>
        <w:ind w:firstLine="709"/>
        <w:rPr>
          <w:sz w:val="24"/>
          <w:szCs w:val="24"/>
        </w:rPr>
      </w:pPr>
      <w:r w:rsidRPr="00763BEA">
        <w:rPr>
          <w:sz w:val="24"/>
          <w:szCs w:val="24"/>
        </w:rPr>
        <w:t>За год учащийся должен освоить:</w:t>
      </w:r>
    </w:p>
    <w:p w14:paraId="319B2B50" w14:textId="77777777" w:rsidR="008A73D0" w:rsidRPr="00763BEA" w:rsidRDefault="008A73D0" w:rsidP="00C94DD7">
      <w:pPr>
        <w:pStyle w:val="1f"/>
        <w:spacing w:line="360" w:lineRule="auto"/>
        <w:ind w:firstLine="709"/>
        <w:rPr>
          <w:sz w:val="24"/>
          <w:szCs w:val="24"/>
        </w:rPr>
      </w:pPr>
      <w:r w:rsidRPr="00763BEA">
        <w:rPr>
          <w:sz w:val="24"/>
          <w:szCs w:val="24"/>
        </w:rPr>
        <w:t>4 этюда,</w:t>
      </w:r>
    </w:p>
    <w:p w14:paraId="28D95C21" w14:textId="77777777" w:rsidR="008A73D0" w:rsidRPr="00763BEA" w:rsidRDefault="008A73D0" w:rsidP="00C94DD7">
      <w:pPr>
        <w:pStyle w:val="1f"/>
        <w:spacing w:line="360" w:lineRule="auto"/>
        <w:ind w:firstLine="709"/>
        <w:rPr>
          <w:sz w:val="24"/>
          <w:szCs w:val="24"/>
        </w:rPr>
      </w:pPr>
      <w:r w:rsidRPr="00763BEA">
        <w:rPr>
          <w:sz w:val="24"/>
          <w:szCs w:val="24"/>
        </w:rPr>
        <w:t>4 разнохарактерные пьесы,</w:t>
      </w:r>
    </w:p>
    <w:p w14:paraId="35B02895" w14:textId="77777777" w:rsidR="008A73D0" w:rsidRPr="00763BEA" w:rsidRDefault="008A73D0" w:rsidP="00C94DD7">
      <w:pPr>
        <w:pStyle w:val="1f"/>
        <w:spacing w:line="360" w:lineRule="auto"/>
        <w:ind w:firstLine="709"/>
        <w:rPr>
          <w:sz w:val="24"/>
          <w:szCs w:val="24"/>
        </w:rPr>
      </w:pPr>
      <w:r w:rsidRPr="00763BEA">
        <w:rPr>
          <w:sz w:val="24"/>
          <w:szCs w:val="24"/>
        </w:rPr>
        <w:t>2 полифонических произведения,</w:t>
      </w:r>
    </w:p>
    <w:p w14:paraId="42119C01" w14:textId="77777777" w:rsidR="008A73D0" w:rsidRPr="00763BEA" w:rsidRDefault="008A73D0" w:rsidP="00C94DD7">
      <w:pPr>
        <w:pStyle w:val="1f"/>
        <w:spacing w:line="360" w:lineRule="auto"/>
        <w:ind w:firstLine="709"/>
        <w:rPr>
          <w:sz w:val="24"/>
          <w:szCs w:val="24"/>
        </w:rPr>
      </w:pPr>
      <w:r w:rsidRPr="00763BEA">
        <w:rPr>
          <w:sz w:val="24"/>
          <w:szCs w:val="24"/>
        </w:rPr>
        <w:t>1 часть произведения крупной формы,</w:t>
      </w:r>
    </w:p>
    <w:p w14:paraId="389AB99E" w14:textId="77777777" w:rsidR="008A73D0" w:rsidRPr="00763BEA" w:rsidRDefault="008A73D0" w:rsidP="00C94DD7">
      <w:pPr>
        <w:pStyle w:val="1f"/>
        <w:spacing w:line="360" w:lineRule="auto"/>
        <w:ind w:firstLine="709"/>
        <w:rPr>
          <w:sz w:val="24"/>
          <w:szCs w:val="24"/>
        </w:rPr>
      </w:pPr>
      <w:r w:rsidRPr="00763BEA">
        <w:rPr>
          <w:sz w:val="24"/>
          <w:szCs w:val="24"/>
        </w:rPr>
        <w:t>1-2 ансамбля,</w:t>
      </w:r>
    </w:p>
    <w:p w14:paraId="22CFA16A" w14:textId="77777777" w:rsidR="008A73D0" w:rsidRPr="00763BEA" w:rsidRDefault="00981038" w:rsidP="00C94DD7">
      <w:pPr>
        <w:pStyle w:val="1f"/>
        <w:spacing w:line="360" w:lineRule="auto"/>
        <w:ind w:firstLine="709"/>
        <w:rPr>
          <w:sz w:val="24"/>
          <w:szCs w:val="24"/>
        </w:rPr>
      </w:pPr>
      <w:r>
        <w:rPr>
          <w:sz w:val="24"/>
          <w:szCs w:val="24"/>
        </w:rPr>
        <w:t>Гаммы: До, Соль, Ре, Ля, Фа-мажор ля, ми, ре-</w:t>
      </w:r>
      <w:r w:rsidR="008A73D0" w:rsidRPr="00763BEA">
        <w:rPr>
          <w:sz w:val="24"/>
          <w:szCs w:val="24"/>
        </w:rPr>
        <w:t>минор, аккорды и арпеджио к ним двумя руками в 2 октавы.</w:t>
      </w:r>
    </w:p>
    <w:p w14:paraId="12703022" w14:textId="77777777" w:rsidR="008A73D0" w:rsidRPr="00763BEA" w:rsidRDefault="008A73D0" w:rsidP="00C94DD7">
      <w:pPr>
        <w:pStyle w:val="1f"/>
        <w:spacing w:line="360" w:lineRule="auto"/>
        <w:ind w:firstLine="709"/>
        <w:rPr>
          <w:bCs/>
          <w:sz w:val="24"/>
          <w:szCs w:val="24"/>
        </w:rPr>
      </w:pPr>
      <w:r w:rsidRPr="00763BEA">
        <w:rPr>
          <w:bCs/>
          <w:sz w:val="24"/>
          <w:szCs w:val="24"/>
        </w:rPr>
        <w:t>Примерные репертуарные списки</w:t>
      </w:r>
    </w:p>
    <w:p w14:paraId="74F34CE8" w14:textId="77777777" w:rsidR="008A73D0" w:rsidRPr="00763BEA" w:rsidRDefault="008A73D0" w:rsidP="00C94DD7">
      <w:pPr>
        <w:pStyle w:val="1f"/>
        <w:spacing w:line="360" w:lineRule="auto"/>
        <w:ind w:firstLine="709"/>
        <w:rPr>
          <w:sz w:val="24"/>
          <w:szCs w:val="24"/>
        </w:rPr>
      </w:pPr>
      <w:r w:rsidRPr="00763BEA">
        <w:rPr>
          <w:sz w:val="24"/>
          <w:szCs w:val="24"/>
        </w:rPr>
        <w:t>Произведения полифонического склада</w:t>
      </w:r>
    </w:p>
    <w:p w14:paraId="34DA6834" w14:textId="77777777" w:rsidR="008A73D0" w:rsidRPr="00763BEA" w:rsidRDefault="00091A1D" w:rsidP="00C94DD7">
      <w:pPr>
        <w:pStyle w:val="1f"/>
        <w:spacing w:line="360" w:lineRule="auto"/>
        <w:ind w:firstLine="709"/>
        <w:rPr>
          <w:sz w:val="24"/>
          <w:szCs w:val="24"/>
        </w:rPr>
      </w:pPr>
      <w:r>
        <w:rPr>
          <w:sz w:val="24"/>
          <w:szCs w:val="24"/>
        </w:rPr>
        <w:t>Берд В.               Аллегретто  соль-мажор</w:t>
      </w:r>
    </w:p>
    <w:p w14:paraId="39DC598C" w14:textId="77777777" w:rsidR="008A73D0" w:rsidRPr="00763BEA" w:rsidRDefault="00091A1D" w:rsidP="00C94DD7">
      <w:pPr>
        <w:pStyle w:val="1f"/>
        <w:spacing w:line="360" w:lineRule="auto"/>
        <w:ind w:firstLine="709"/>
        <w:rPr>
          <w:sz w:val="24"/>
          <w:szCs w:val="24"/>
        </w:rPr>
      </w:pPr>
      <w:r>
        <w:rPr>
          <w:sz w:val="24"/>
          <w:szCs w:val="24"/>
        </w:rPr>
        <w:t>Моцарт В.А.      Ария ми-бемоль-мажор</w:t>
      </w:r>
    </w:p>
    <w:p w14:paraId="556434B6" w14:textId="77777777" w:rsidR="008A73D0" w:rsidRPr="00763BEA" w:rsidRDefault="008A73D0" w:rsidP="00C94DD7">
      <w:pPr>
        <w:pStyle w:val="1f"/>
        <w:spacing w:line="360" w:lineRule="auto"/>
        <w:ind w:firstLine="709"/>
        <w:rPr>
          <w:sz w:val="24"/>
          <w:szCs w:val="24"/>
        </w:rPr>
      </w:pPr>
      <w:r w:rsidRPr="00763BEA">
        <w:rPr>
          <w:sz w:val="24"/>
          <w:szCs w:val="24"/>
        </w:rPr>
        <w:t>Бах И.С.</w:t>
      </w:r>
      <w:r w:rsidRPr="00763BEA">
        <w:rPr>
          <w:sz w:val="24"/>
          <w:szCs w:val="24"/>
        </w:rPr>
        <w:tab/>
      </w:r>
      <w:r w:rsidRPr="00763BEA">
        <w:rPr>
          <w:sz w:val="24"/>
          <w:szCs w:val="24"/>
        </w:rPr>
        <w:tab/>
        <w:t xml:space="preserve">Маленькие прелюдии и фуги, 1 тетр.: </w:t>
      </w:r>
    </w:p>
    <w:p w14:paraId="004716B1" w14:textId="77777777" w:rsidR="008A73D0" w:rsidRPr="00763BEA" w:rsidRDefault="00091A1D" w:rsidP="00C94DD7">
      <w:pPr>
        <w:pStyle w:val="1f"/>
        <w:spacing w:line="360" w:lineRule="auto"/>
        <w:ind w:firstLine="709"/>
        <w:rPr>
          <w:sz w:val="24"/>
          <w:szCs w:val="24"/>
        </w:rPr>
      </w:pPr>
      <w:r>
        <w:rPr>
          <w:sz w:val="24"/>
          <w:szCs w:val="24"/>
        </w:rPr>
        <w:tab/>
      </w:r>
      <w:r>
        <w:rPr>
          <w:sz w:val="24"/>
          <w:szCs w:val="24"/>
        </w:rPr>
        <w:tab/>
      </w:r>
      <w:r>
        <w:rPr>
          <w:sz w:val="24"/>
          <w:szCs w:val="24"/>
        </w:rPr>
        <w:tab/>
        <w:t>До мажор</w:t>
      </w:r>
    </w:p>
    <w:p w14:paraId="423E3F58" w14:textId="77777777" w:rsidR="008A73D0" w:rsidRPr="00763BEA" w:rsidRDefault="00091A1D" w:rsidP="00C94DD7">
      <w:pPr>
        <w:pStyle w:val="1f"/>
        <w:spacing w:line="360" w:lineRule="auto"/>
        <w:ind w:firstLine="709"/>
        <w:rPr>
          <w:sz w:val="24"/>
          <w:szCs w:val="24"/>
        </w:rPr>
      </w:pPr>
      <w:r>
        <w:rPr>
          <w:sz w:val="24"/>
          <w:szCs w:val="24"/>
        </w:rPr>
        <w:tab/>
      </w:r>
      <w:r>
        <w:rPr>
          <w:sz w:val="24"/>
          <w:szCs w:val="24"/>
        </w:rPr>
        <w:tab/>
      </w:r>
      <w:r>
        <w:rPr>
          <w:sz w:val="24"/>
          <w:szCs w:val="24"/>
        </w:rPr>
        <w:tab/>
      </w:r>
      <w:r w:rsidR="008A73D0" w:rsidRPr="00763BEA">
        <w:rPr>
          <w:sz w:val="24"/>
          <w:szCs w:val="24"/>
        </w:rPr>
        <w:t xml:space="preserve"> Ария ре минор, </w:t>
      </w:r>
    </w:p>
    <w:p w14:paraId="6910F1E7" w14:textId="77777777" w:rsidR="008A73D0" w:rsidRPr="00763BEA" w:rsidRDefault="008A73D0" w:rsidP="00C94DD7">
      <w:pPr>
        <w:pStyle w:val="1f"/>
        <w:spacing w:line="360" w:lineRule="auto"/>
        <w:ind w:firstLine="709"/>
        <w:rPr>
          <w:sz w:val="24"/>
          <w:szCs w:val="24"/>
        </w:rPr>
      </w:pPr>
      <w:r w:rsidRPr="00763BEA">
        <w:rPr>
          <w:sz w:val="24"/>
          <w:szCs w:val="24"/>
        </w:rPr>
        <w:t>Бём Г.</w:t>
      </w:r>
      <w:r w:rsidRPr="00763BEA">
        <w:rPr>
          <w:sz w:val="24"/>
          <w:szCs w:val="24"/>
        </w:rPr>
        <w:tab/>
      </w:r>
      <w:r w:rsidRPr="00763BEA">
        <w:rPr>
          <w:sz w:val="24"/>
          <w:szCs w:val="24"/>
        </w:rPr>
        <w:tab/>
        <w:t>Менуэт</w:t>
      </w:r>
    </w:p>
    <w:p w14:paraId="4A1D1876" w14:textId="77777777" w:rsidR="008A73D0" w:rsidRPr="00763BEA" w:rsidRDefault="00091A1D" w:rsidP="00C94DD7">
      <w:pPr>
        <w:pStyle w:val="1f"/>
        <w:spacing w:line="360" w:lineRule="auto"/>
        <w:ind w:firstLine="709"/>
        <w:rPr>
          <w:sz w:val="24"/>
          <w:szCs w:val="24"/>
        </w:rPr>
      </w:pPr>
      <w:r>
        <w:rPr>
          <w:sz w:val="24"/>
          <w:szCs w:val="24"/>
        </w:rPr>
        <w:t>Гайдн                  Менуэт</w:t>
      </w:r>
    </w:p>
    <w:p w14:paraId="59405622" w14:textId="77777777" w:rsidR="008A73D0" w:rsidRPr="00763BEA" w:rsidRDefault="008A73D0" w:rsidP="00C94DD7">
      <w:pPr>
        <w:pStyle w:val="1f"/>
        <w:spacing w:line="360" w:lineRule="auto"/>
        <w:ind w:firstLine="709"/>
        <w:rPr>
          <w:sz w:val="24"/>
          <w:szCs w:val="24"/>
        </w:rPr>
      </w:pPr>
      <w:r w:rsidRPr="00763BEA">
        <w:rPr>
          <w:sz w:val="24"/>
          <w:szCs w:val="24"/>
        </w:rPr>
        <w:t>Гендель Г.Ф</w:t>
      </w:r>
      <w:r w:rsidRPr="00763BEA">
        <w:rPr>
          <w:sz w:val="24"/>
          <w:szCs w:val="24"/>
        </w:rPr>
        <w:tab/>
        <w:t>Ария</w:t>
      </w:r>
    </w:p>
    <w:p w14:paraId="14354C71" w14:textId="77777777" w:rsidR="008A73D0" w:rsidRPr="00763BEA" w:rsidRDefault="008A73D0" w:rsidP="00C94DD7">
      <w:pPr>
        <w:pStyle w:val="1f"/>
        <w:spacing w:line="360" w:lineRule="auto"/>
        <w:ind w:firstLine="709"/>
        <w:rPr>
          <w:sz w:val="24"/>
          <w:szCs w:val="24"/>
        </w:rPr>
      </w:pPr>
      <w:r w:rsidRPr="00763BEA">
        <w:rPr>
          <w:sz w:val="24"/>
          <w:szCs w:val="24"/>
        </w:rPr>
        <w:lastRenderedPageBreak/>
        <w:t>Пёрселл Г.</w:t>
      </w:r>
      <w:r w:rsidRPr="00763BEA">
        <w:rPr>
          <w:sz w:val="24"/>
          <w:szCs w:val="24"/>
        </w:rPr>
        <w:tab/>
        <w:t>Сарабанда</w:t>
      </w:r>
    </w:p>
    <w:p w14:paraId="5BC248B7" w14:textId="77777777" w:rsidR="008A73D0" w:rsidRPr="00763BEA" w:rsidRDefault="00091A1D" w:rsidP="00C94DD7">
      <w:pPr>
        <w:pStyle w:val="1f"/>
        <w:spacing w:line="360" w:lineRule="auto"/>
        <w:ind w:firstLine="709"/>
        <w:rPr>
          <w:sz w:val="24"/>
          <w:szCs w:val="24"/>
        </w:rPr>
      </w:pPr>
      <w:r>
        <w:rPr>
          <w:sz w:val="24"/>
          <w:szCs w:val="24"/>
        </w:rPr>
        <w:t>Гедике А.           Сарабанда</w:t>
      </w:r>
    </w:p>
    <w:p w14:paraId="476C8120" w14:textId="77777777" w:rsidR="008A73D0" w:rsidRPr="00763BEA" w:rsidRDefault="008A73D0" w:rsidP="00C94DD7">
      <w:pPr>
        <w:pStyle w:val="1f"/>
        <w:spacing w:line="360" w:lineRule="auto"/>
        <w:ind w:firstLine="709"/>
        <w:rPr>
          <w:sz w:val="24"/>
          <w:szCs w:val="24"/>
        </w:rPr>
      </w:pPr>
      <w:r w:rsidRPr="00763BEA">
        <w:rPr>
          <w:sz w:val="24"/>
          <w:szCs w:val="24"/>
        </w:rPr>
        <w:t>Сен-Люк Ж.</w:t>
      </w:r>
      <w:r w:rsidRPr="00763BEA">
        <w:rPr>
          <w:sz w:val="24"/>
          <w:szCs w:val="24"/>
        </w:rPr>
        <w:tab/>
        <w:t>Бурре</w:t>
      </w:r>
    </w:p>
    <w:p w14:paraId="28A29100" w14:textId="77777777" w:rsidR="008A73D0" w:rsidRPr="00763BEA" w:rsidRDefault="00091A1D" w:rsidP="00C94DD7">
      <w:pPr>
        <w:pStyle w:val="1f"/>
        <w:spacing w:line="360" w:lineRule="auto"/>
        <w:ind w:firstLine="709"/>
        <w:rPr>
          <w:sz w:val="24"/>
          <w:szCs w:val="24"/>
        </w:rPr>
      </w:pPr>
      <w:r>
        <w:rPr>
          <w:sz w:val="24"/>
          <w:szCs w:val="24"/>
        </w:rPr>
        <w:t xml:space="preserve">Беркович И.        </w:t>
      </w:r>
      <w:r w:rsidR="00522EC2">
        <w:rPr>
          <w:sz w:val="24"/>
          <w:szCs w:val="24"/>
        </w:rPr>
        <w:t>Русская песня</w:t>
      </w:r>
    </w:p>
    <w:p w14:paraId="7FA187CF" w14:textId="77777777" w:rsidR="008A73D0" w:rsidRPr="00763BEA" w:rsidRDefault="008A73D0" w:rsidP="00C94DD7">
      <w:pPr>
        <w:pStyle w:val="1f"/>
        <w:spacing w:line="360" w:lineRule="auto"/>
        <w:ind w:firstLine="709"/>
        <w:rPr>
          <w:iCs/>
          <w:sz w:val="24"/>
          <w:szCs w:val="24"/>
        </w:rPr>
      </w:pPr>
      <w:r w:rsidRPr="00763BEA">
        <w:rPr>
          <w:iCs/>
          <w:sz w:val="24"/>
          <w:szCs w:val="24"/>
        </w:rPr>
        <w:t>Этюды</w:t>
      </w:r>
    </w:p>
    <w:p w14:paraId="72E41618" w14:textId="77777777" w:rsidR="008A73D0" w:rsidRPr="00763BEA" w:rsidRDefault="00522EC2" w:rsidP="00C94DD7">
      <w:pPr>
        <w:pStyle w:val="1f"/>
        <w:spacing w:line="360" w:lineRule="auto"/>
        <w:ind w:firstLine="709"/>
        <w:rPr>
          <w:sz w:val="24"/>
          <w:szCs w:val="24"/>
        </w:rPr>
      </w:pPr>
      <w:r>
        <w:rPr>
          <w:sz w:val="24"/>
          <w:szCs w:val="24"/>
        </w:rPr>
        <w:t>Беркович И.       Этюды:  ми-минор, соль-минор</w:t>
      </w:r>
    </w:p>
    <w:p w14:paraId="33308756" w14:textId="77777777" w:rsidR="008A73D0" w:rsidRPr="00763BEA" w:rsidRDefault="00522EC2" w:rsidP="00C94DD7">
      <w:pPr>
        <w:pStyle w:val="1f"/>
        <w:spacing w:line="360" w:lineRule="auto"/>
        <w:ind w:firstLine="709"/>
        <w:rPr>
          <w:sz w:val="24"/>
          <w:szCs w:val="24"/>
        </w:rPr>
      </w:pPr>
      <w:r>
        <w:rPr>
          <w:sz w:val="24"/>
          <w:szCs w:val="24"/>
        </w:rPr>
        <w:t>Жилинский А.    Этюд ми-минор</w:t>
      </w:r>
    </w:p>
    <w:p w14:paraId="67C4C861" w14:textId="77777777" w:rsidR="008A73D0" w:rsidRPr="00763BEA" w:rsidRDefault="00522EC2" w:rsidP="00C94DD7">
      <w:pPr>
        <w:pStyle w:val="1f"/>
        <w:spacing w:line="360" w:lineRule="auto"/>
        <w:ind w:firstLine="709"/>
        <w:rPr>
          <w:sz w:val="24"/>
          <w:szCs w:val="24"/>
        </w:rPr>
      </w:pPr>
      <w:r>
        <w:rPr>
          <w:sz w:val="24"/>
          <w:szCs w:val="24"/>
        </w:rPr>
        <w:t>Лекуппэ Ф.         Этюд до-мажор</w:t>
      </w:r>
    </w:p>
    <w:p w14:paraId="03481ECA" w14:textId="77777777" w:rsidR="008A73D0" w:rsidRPr="00763BEA" w:rsidRDefault="00522EC2" w:rsidP="00C94DD7">
      <w:pPr>
        <w:pStyle w:val="1f"/>
        <w:spacing w:line="360" w:lineRule="auto"/>
        <w:ind w:firstLine="709"/>
        <w:rPr>
          <w:sz w:val="24"/>
          <w:szCs w:val="24"/>
        </w:rPr>
      </w:pPr>
      <w:r>
        <w:rPr>
          <w:sz w:val="24"/>
          <w:szCs w:val="24"/>
        </w:rPr>
        <w:t xml:space="preserve">Гурлит К.            Этюд до-мажор     </w:t>
      </w:r>
    </w:p>
    <w:p w14:paraId="00D1CDEE" w14:textId="77777777" w:rsidR="008A73D0" w:rsidRPr="00763BEA" w:rsidRDefault="008A73D0" w:rsidP="00C94DD7">
      <w:pPr>
        <w:pStyle w:val="1f"/>
        <w:spacing w:line="360" w:lineRule="auto"/>
        <w:ind w:firstLine="709"/>
        <w:rPr>
          <w:sz w:val="24"/>
          <w:szCs w:val="24"/>
        </w:rPr>
      </w:pPr>
      <w:r w:rsidRPr="00763BEA">
        <w:rPr>
          <w:sz w:val="24"/>
          <w:szCs w:val="24"/>
        </w:rPr>
        <w:t>Лемуан А.</w:t>
      </w:r>
      <w:r w:rsidRPr="00763BEA">
        <w:rPr>
          <w:sz w:val="24"/>
          <w:szCs w:val="24"/>
        </w:rPr>
        <w:tab/>
        <w:t>Этюды соч.37 №№1,2</w:t>
      </w:r>
    </w:p>
    <w:p w14:paraId="0BD5CCD4" w14:textId="77777777" w:rsidR="008A73D0" w:rsidRPr="00763BEA" w:rsidRDefault="00522EC2" w:rsidP="00C94DD7">
      <w:pPr>
        <w:pStyle w:val="1f"/>
        <w:spacing w:line="360" w:lineRule="auto"/>
        <w:ind w:firstLine="709"/>
        <w:rPr>
          <w:sz w:val="24"/>
          <w:szCs w:val="24"/>
        </w:rPr>
      </w:pPr>
      <w:r>
        <w:rPr>
          <w:sz w:val="24"/>
          <w:szCs w:val="24"/>
        </w:rPr>
        <w:t>Гедике А.           Этюд ми-минор</w:t>
      </w:r>
    </w:p>
    <w:p w14:paraId="241F8F51" w14:textId="77777777" w:rsidR="008A73D0" w:rsidRPr="00763BEA" w:rsidRDefault="00A42BB1" w:rsidP="00C94DD7">
      <w:pPr>
        <w:pStyle w:val="1f"/>
        <w:spacing w:line="360" w:lineRule="auto"/>
        <w:ind w:firstLine="709"/>
        <w:rPr>
          <w:sz w:val="24"/>
          <w:szCs w:val="24"/>
        </w:rPr>
      </w:pPr>
      <w:r>
        <w:rPr>
          <w:sz w:val="24"/>
          <w:szCs w:val="24"/>
        </w:rPr>
        <w:t>Шпиндлер Ф.     Этюд ре-минор</w:t>
      </w:r>
    </w:p>
    <w:p w14:paraId="69C9E6E1" w14:textId="77777777" w:rsidR="008A73D0" w:rsidRPr="00763BEA" w:rsidRDefault="008A73D0" w:rsidP="00C94DD7">
      <w:pPr>
        <w:pStyle w:val="1f"/>
        <w:spacing w:line="360" w:lineRule="auto"/>
        <w:ind w:firstLine="709"/>
        <w:rPr>
          <w:iCs/>
          <w:sz w:val="24"/>
          <w:szCs w:val="24"/>
        </w:rPr>
      </w:pPr>
      <w:r w:rsidRPr="00763BEA">
        <w:rPr>
          <w:iCs/>
          <w:sz w:val="24"/>
          <w:szCs w:val="24"/>
        </w:rPr>
        <w:t>Крупная форма</w:t>
      </w:r>
    </w:p>
    <w:p w14:paraId="01AB2A99" w14:textId="77777777" w:rsidR="008A73D0" w:rsidRPr="00763BEA" w:rsidRDefault="00A42BB1" w:rsidP="00C94DD7">
      <w:pPr>
        <w:pStyle w:val="1f"/>
        <w:spacing w:line="360" w:lineRule="auto"/>
        <w:ind w:firstLine="709"/>
        <w:rPr>
          <w:sz w:val="24"/>
          <w:szCs w:val="24"/>
        </w:rPr>
      </w:pPr>
      <w:r>
        <w:rPr>
          <w:sz w:val="24"/>
          <w:szCs w:val="24"/>
        </w:rPr>
        <w:t>Беркович И.       Вариации на рус.нар.песню ми-минор</w:t>
      </w:r>
    </w:p>
    <w:p w14:paraId="1E8DCF6E" w14:textId="77777777" w:rsidR="008A73D0" w:rsidRDefault="00A42BB1" w:rsidP="00C94DD7">
      <w:pPr>
        <w:pStyle w:val="1f"/>
        <w:spacing w:line="360" w:lineRule="auto"/>
        <w:ind w:firstLine="709"/>
        <w:rPr>
          <w:sz w:val="24"/>
          <w:szCs w:val="24"/>
        </w:rPr>
      </w:pPr>
      <w:r>
        <w:rPr>
          <w:sz w:val="24"/>
          <w:szCs w:val="24"/>
        </w:rPr>
        <w:t>Вильтон К.         Сонатина до-мажор</w:t>
      </w:r>
    </w:p>
    <w:p w14:paraId="415B6A02" w14:textId="77777777" w:rsidR="00A42BB1" w:rsidRPr="00763BEA" w:rsidRDefault="00A42BB1" w:rsidP="00C94DD7">
      <w:pPr>
        <w:pStyle w:val="1f"/>
        <w:spacing w:line="360" w:lineRule="auto"/>
        <w:ind w:firstLine="709"/>
        <w:rPr>
          <w:sz w:val="24"/>
          <w:szCs w:val="24"/>
        </w:rPr>
      </w:pPr>
      <w:r>
        <w:rPr>
          <w:sz w:val="24"/>
          <w:szCs w:val="24"/>
        </w:rPr>
        <w:t xml:space="preserve">Назарова Т.        Вариации на тему рус.нарпесни «Пойду ль я, выйду ль я» </w:t>
      </w:r>
    </w:p>
    <w:p w14:paraId="6AFE9E4C" w14:textId="77777777" w:rsidR="008A73D0" w:rsidRPr="00763BEA" w:rsidRDefault="008A73D0" w:rsidP="00C94DD7">
      <w:pPr>
        <w:pStyle w:val="1f"/>
        <w:spacing w:line="360" w:lineRule="auto"/>
        <w:ind w:firstLine="709"/>
        <w:rPr>
          <w:sz w:val="24"/>
          <w:szCs w:val="24"/>
        </w:rPr>
      </w:pPr>
    </w:p>
    <w:p w14:paraId="450BC611" w14:textId="77777777" w:rsidR="008A73D0" w:rsidRPr="00763BEA" w:rsidRDefault="00146885" w:rsidP="00C94DD7">
      <w:pPr>
        <w:pStyle w:val="1f"/>
        <w:spacing w:line="360" w:lineRule="auto"/>
        <w:ind w:firstLine="709"/>
        <w:rPr>
          <w:sz w:val="24"/>
          <w:szCs w:val="24"/>
        </w:rPr>
      </w:pPr>
      <w:r>
        <w:rPr>
          <w:sz w:val="24"/>
          <w:szCs w:val="24"/>
        </w:rPr>
        <w:t xml:space="preserve">        </w:t>
      </w:r>
      <w:r w:rsidR="00A42BB1">
        <w:rPr>
          <w:sz w:val="24"/>
          <w:szCs w:val="24"/>
        </w:rPr>
        <w:t>Волков В.</w:t>
      </w:r>
      <w:r w:rsidR="00A42BB1">
        <w:rPr>
          <w:sz w:val="24"/>
          <w:szCs w:val="24"/>
        </w:rPr>
        <w:tab/>
      </w:r>
      <w:r w:rsidR="008A73D0" w:rsidRPr="00763BEA">
        <w:rPr>
          <w:sz w:val="24"/>
          <w:szCs w:val="24"/>
        </w:rPr>
        <w:t xml:space="preserve">30 пьес для фортепиано: «По волнам», "Вечер", </w:t>
      </w:r>
    </w:p>
    <w:p w14:paraId="6FBA48C6" w14:textId="77777777" w:rsidR="008A73D0" w:rsidRPr="00763BEA" w:rsidRDefault="00A42BB1" w:rsidP="00C94DD7">
      <w:pPr>
        <w:pStyle w:val="1f"/>
        <w:spacing w:line="360" w:lineRule="auto"/>
        <w:ind w:firstLine="709"/>
        <w:rPr>
          <w:sz w:val="24"/>
          <w:szCs w:val="24"/>
        </w:rPr>
      </w:pPr>
      <w:r>
        <w:rPr>
          <w:sz w:val="24"/>
          <w:szCs w:val="24"/>
        </w:rPr>
        <w:t xml:space="preserve">                              «Песня»</w:t>
      </w:r>
      <w:r w:rsidR="008A73D0" w:rsidRPr="00763BEA">
        <w:rPr>
          <w:sz w:val="24"/>
          <w:szCs w:val="24"/>
        </w:rPr>
        <w:t xml:space="preserve">      </w:t>
      </w:r>
    </w:p>
    <w:p w14:paraId="5886C286" w14:textId="77777777" w:rsidR="008A73D0" w:rsidRPr="00763BEA" w:rsidRDefault="00A42BB1" w:rsidP="00C94DD7">
      <w:pPr>
        <w:pStyle w:val="1f"/>
        <w:spacing w:line="360" w:lineRule="auto"/>
        <w:ind w:firstLine="709"/>
        <w:rPr>
          <w:sz w:val="24"/>
          <w:szCs w:val="24"/>
        </w:rPr>
      </w:pPr>
      <w:r>
        <w:rPr>
          <w:sz w:val="24"/>
          <w:szCs w:val="24"/>
        </w:rPr>
        <w:t xml:space="preserve">Караманов А.       Птички         </w:t>
      </w:r>
    </w:p>
    <w:p w14:paraId="44E16C6A" w14:textId="77777777" w:rsidR="008A73D0" w:rsidRPr="00763BEA" w:rsidRDefault="00A42BB1" w:rsidP="00C94DD7">
      <w:pPr>
        <w:pStyle w:val="1f"/>
        <w:spacing w:line="360" w:lineRule="auto"/>
        <w:ind w:firstLine="709"/>
        <w:rPr>
          <w:sz w:val="24"/>
          <w:szCs w:val="24"/>
        </w:rPr>
      </w:pPr>
      <w:r>
        <w:rPr>
          <w:sz w:val="24"/>
          <w:szCs w:val="24"/>
        </w:rPr>
        <w:t>Виноградов Ю</w:t>
      </w:r>
      <w:r w:rsidR="008223D6">
        <w:rPr>
          <w:sz w:val="24"/>
          <w:szCs w:val="24"/>
        </w:rPr>
        <w:t>.    Танец медвежат</w:t>
      </w:r>
    </w:p>
    <w:p w14:paraId="17090144" w14:textId="77777777" w:rsidR="008A73D0" w:rsidRPr="00763BEA" w:rsidRDefault="008223D6" w:rsidP="00C94DD7">
      <w:pPr>
        <w:pStyle w:val="1f"/>
        <w:spacing w:line="360" w:lineRule="auto"/>
        <w:ind w:firstLine="709"/>
        <w:rPr>
          <w:sz w:val="24"/>
          <w:szCs w:val="24"/>
        </w:rPr>
      </w:pPr>
      <w:r>
        <w:rPr>
          <w:sz w:val="24"/>
          <w:szCs w:val="24"/>
        </w:rPr>
        <w:t>Книппер Л.           Полюшко-поле</w:t>
      </w:r>
    </w:p>
    <w:p w14:paraId="4F82509D" w14:textId="77777777" w:rsidR="008A73D0" w:rsidRPr="00763BEA" w:rsidRDefault="001D54D1" w:rsidP="00C94DD7">
      <w:pPr>
        <w:pStyle w:val="1f"/>
        <w:spacing w:line="360" w:lineRule="auto"/>
        <w:ind w:firstLine="709"/>
        <w:rPr>
          <w:sz w:val="24"/>
          <w:szCs w:val="24"/>
        </w:rPr>
      </w:pPr>
      <w:r w:rsidRPr="00763BEA">
        <w:rPr>
          <w:sz w:val="24"/>
          <w:szCs w:val="24"/>
        </w:rPr>
        <w:t xml:space="preserve">Дварионас </w:t>
      </w:r>
      <w:r w:rsidR="008A73D0" w:rsidRPr="00763BEA">
        <w:rPr>
          <w:sz w:val="24"/>
          <w:szCs w:val="24"/>
        </w:rPr>
        <w:t>Б.</w:t>
      </w:r>
      <w:r w:rsidR="008A73D0" w:rsidRPr="00763BEA">
        <w:rPr>
          <w:sz w:val="24"/>
          <w:szCs w:val="24"/>
        </w:rPr>
        <w:tab/>
      </w:r>
      <w:r w:rsidR="008223D6">
        <w:rPr>
          <w:sz w:val="24"/>
          <w:szCs w:val="24"/>
        </w:rPr>
        <w:t xml:space="preserve">   </w:t>
      </w:r>
      <w:r w:rsidR="008A73D0" w:rsidRPr="00763BEA">
        <w:rPr>
          <w:sz w:val="24"/>
          <w:szCs w:val="24"/>
        </w:rPr>
        <w:t>Прелюдия</w:t>
      </w:r>
    </w:p>
    <w:p w14:paraId="555B78BE" w14:textId="77777777" w:rsidR="008A73D0" w:rsidRPr="00763BEA" w:rsidRDefault="008223D6" w:rsidP="00C94DD7">
      <w:pPr>
        <w:pStyle w:val="1f"/>
        <w:spacing w:line="360" w:lineRule="auto"/>
        <w:ind w:firstLine="709"/>
        <w:rPr>
          <w:sz w:val="24"/>
          <w:szCs w:val="24"/>
        </w:rPr>
      </w:pPr>
      <w:r>
        <w:rPr>
          <w:sz w:val="24"/>
          <w:szCs w:val="24"/>
        </w:rPr>
        <w:t>Кабалевский Д.    Боевая песенка соч. 89 №30</w:t>
      </w:r>
    </w:p>
    <w:p w14:paraId="3133E578" w14:textId="77777777" w:rsidR="008A73D0" w:rsidRPr="00763BEA" w:rsidRDefault="008223D6" w:rsidP="00C94DD7">
      <w:pPr>
        <w:pStyle w:val="1f"/>
        <w:spacing w:line="360" w:lineRule="auto"/>
        <w:ind w:firstLine="709"/>
        <w:rPr>
          <w:sz w:val="24"/>
          <w:szCs w:val="24"/>
        </w:rPr>
      </w:pPr>
      <w:r>
        <w:rPr>
          <w:sz w:val="24"/>
          <w:szCs w:val="24"/>
        </w:rPr>
        <w:t>Благой Д.              Шуточка</w:t>
      </w:r>
    </w:p>
    <w:p w14:paraId="2EF6FB45" w14:textId="77777777" w:rsidR="008A73D0" w:rsidRPr="00763BEA" w:rsidRDefault="008223D6" w:rsidP="00C94DD7">
      <w:pPr>
        <w:pStyle w:val="1f"/>
        <w:spacing w:line="360" w:lineRule="auto"/>
        <w:ind w:firstLine="709"/>
        <w:rPr>
          <w:sz w:val="24"/>
          <w:szCs w:val="24"/>
        </w:rPr>
      </w:pPr>
      <w:r>
        <w:rPr>
          <w:sz w:val="24"/>
          <w:szCs w:val="24"/>
        </w:rPr>
        <w:t>Майкапар А.</w:t>
      </w:r>
      <w:r>
        <w:rPr>
          <w:sz w:val="24"/>
          <w:szCs w:val="24"/>
        </w:rPr>
        <w:tab/>
        <w:t xml:space="preserve">   Избранные пьесы: Утром</w:t>
      </w:r>
      <w:r w:rsidR="008A73D0" w:rsidRPr="00763BEA">
        <w:rPr>
          <w:sz w:val="24"/>
          <w:szCs w:val="24"/>
        </w:rPr>
        <w:t>, Гавот, Песенка</w:t>
      </w:r>
    </w:p>
    <w:p w14:paraId="54125544" w14:textId="77777777" w:rsidR="008A73D0" w:rsidRPr="00763BEA" w:rsidRDefault="008223D6" w:rsidP="00C94DD7">
      <w:pPr>
        <w:pStyle w:val="1f"/>
        <w:spacing w:line="360" w:lineRule="auto"/>
        <w:ind w:firstLine="709"/>
        <w:rPr>
          <w:sz w:val="24"/>
          <w:szCs w:val="24"/>
        </w:rPr>
      </w:pPr>
      <w:r>
        <w:rPr>
          <w:sz w:val="24"/>
          <w:szCs w:val="24"/>
        </w:rPr>
        <w:t>Свиридов Г.</w:t>
      </w:r>
      <w:r>
        <w:rPr>
          <w:sz w:val="24"/>
          <w:szCs w:val="24"/>
        </w:rPr>
        <w:tab/>
        <w:t xml:space="preserve">   Ласковая просьба</w:t>
      </w:r>
    </w:p>
    <w:p w14:paraId="5E5DEB51" w14:textId="77777777" w:rsidR="008A73D0" w:rsidRPr="00763BEA" w:rsidRDefault="001D54D1" w:rsidP="00C94DD7">
      <w:pPr>
        <w:pStyle w:val="1f"/>
        <w:spacing w:line="360" w:lineRule="auto"/>
        <w:ind w:firstLine="709"/>
        <w:rPr>
          <w:sz w:val="24"/>
          <w:szCs w:val="24"/>
        </w:rPr>
      </w:pPr>
      <w:r w:rsidRPr="00763BEA">
        <w:rPr>
          <w:sz w:val="24"/>
          <w:szCs w:val="24"/>
        </w:rPr>
        <w:t>Сигмейстер</w:t>
      </w:r>
      <w:r w:rsidR="008A73D0" w:rsidRPr="00763BEA">
        <w:rPr>
          <w:sz w:val="24"/>
          <w:szCs w:val="24"/>
        </w:rPr>
        <w:t xml:space="preserve"> Э.</w:t>
      </w:r>
      <w:r w:rsidR="008A73D0" w:rsidRPr="00763BEA">
        <w:rPr>
          <w:sz w:val="24"/>
          <w:szCs w:val="24"/>
        </w:rPr>
        <w:tab/>
      </w:r>
      <w:r w:rsidR="008223D6">
        <w:rPr>
          <w:sz w:val="24"/>
          <w:szCs w:val="24"/>
        </w:rPr>
        <w:t xml:space="preserve">   </w:t>
      </w:r>
      <w:r w:rsidR="008A73D0" w:rsidRPr="00763BEA">
        <w:rPr>
          <w:sz w:val="24"/>
          <w:szCs w:val="24"/>
        </w:rPr>
        <w:t>Блюз</w:t>
      </w:r>
    </w:p>
    <w:p w14:paraId="5419658E" w14:textId="77777777" w:rsidR="008A73D0" w:rsidRPr="00763BEA" w:rsidRDefault="008A73D0" w:rsidP="00C94DD7">
      <w:pPr>
        <w:pStyle w:val="1f"/>
        <w:spacing w:line="360" w:lineRule="auto"/>
        <w:ind w:firstLine="709"/>
        <w:rPr>
          <w:sz w:val="24"/>
          <w:szCs w:val="24"/>
        </w:rPr>
      </w:pPr>
      <w:r w:rsidRPr="00763BEA">
        <w:rPr>
          <w:sz w:val="24"/>
          <w:szCs w:val="24"/>
        </w:rPr>
        <w:t>Чайковски</w:t>
      </w:r>
      <w:r w:rsidR="008223D6">
        <w:rPr>
          <w:sz w:val="24"/>
          <w:szCs w:val="24"/>
        </w:rPr>
        <w:t>й П.</w:t>
      </w:r>
      <w:r w:rsidR="008223D6">
        <w:rPr>
          <w:sz w:val="24"/>
          <w:szCs w:val="24"/>
        </w:rPr>
        <w:tab/>
        <w:t xml:space="preserve">   Мужик на гармонике играет, русская песня</w:t>
      </w:r>
    </w:p>
    <w:p w14:paraId="6D59DE56" w14:textId="77777777" w:rsidR="008A73D0" w:rsidRPr="00763BEA" w:rsidRDefault="00F754EF" w:rsidP="00C94DD7">
      <w:pPr>
        <w:pStyle w:val="1f"/>
        <w:spacing w:line="360" w:lineRule="auto"/>
        <w:ind w:firstLine="709"/>
        <w:rPr>
          <w:sz w:val="24"/>
          <w:szCs w:val="24"/>
        </w:rPr>
      </w:pPr>
      <w:r>
        <w:rPr>
          <w:sz w:val="24"/>
          <w:szCs w:val="24"/>
        </w:rPr>
        <w:t>Шуман Р.</w:t>
      </w:r>
      <w:r>
        <w:rPr>
          <w:sz w:val="24"/>
          <w:szCs w:val="24"/>
        </w:rPr>
        <w:tab/>
        <w:t xml:space="preserve">   </w:t>
      </w:r>
      <w:r w:rsidR="008223D6">
        <w:rPr>
          <w:sz w:val="24"/>
          <w:szCs w:val="24"/>
        </w:rPr>
        <w:t xml:space="preserve">Соч. 68: </w:t>
      </w:r>
      <w:r w:rsidR="008A73D0" w:rsidRPr="00763BEA">
        <w:rPr>
          <w:sz w:val="24"/>
          <w:szCs w:val="24"/>
        </w:rPr>
        <w:t>Ма</w:t>
      </w:r>
      <w:r w:rsidR="008223D6">
        <w:rPr>
          <w:sz w:val="24"/>
          <w:szCs w:val="24"/>
        </w:rPr>
        <w:t>рш</w:t>
      </w:r>
    </w:p>
    <w:p w14:paraId="2BB37CB5" w14:textId="77777777" w:rsidR="008A73D0" w:rsidRPr="00763BEA" w:rsidRDefault="008A73D0" w:rsidP="00C94DD7">
      <w:pPr>
        <w:pStyle w:val="1f"/>
        <w:spacing w:line="360" w:lineRule="auto"/>
        <w:ind w:firstLine="709"/>
        <w:rPr>
          <w:iCs/>
          <w:sz w:val="24"/>
          <w:szCs w:val="24"/>
        </w:rPr>
      </w:pPr>
      <w:r w:rsidRPr="00763BEA">
        <w:rPr>
          <w:sz w:val="24"/>
          <w:szCs w:val="24"/>
        </w:rPr>
        <w:t>Ансамбли в 4 руки</w:t>
      </w:r>
    </w:p>
    <w:p w14:paraId="1FC40226" w14:textId="77777777" w:rsidR="008A73D0" w:rsidRPr="00763BEA" w:rsidRDefault="00F754EF" w:rsidP="00C94DD7">
      <w:pPr>
        <w:pStyle w:val="1f"/>
        <w:spacing w:line="360" w:lineRule="auto"/>
        <w:ind w:firstLine="709"/>
        <w:rPr>
          <w:sz w:val="24"/>
          <w:szCs w:val="24"/>
        </w:rPr>
      </w:pPr>
      <w:r>
        <w:rPr>
          <w:sz w:val="24"/>
          <w:szCs w:val="24"/>
        </w:rPr>
        <w:t>Хренников Т.       Токкатина»</w:t>
      </w:r>
    </w:p>
    <w:p w14:paraId="3D932FD7" w14:textId="77777777" w:rsidR="008A73D0" w:rsidRPr="00763BEA" w:rsidRDefault="00637E7D" w:rsidP="00C94DD7">
      <w:pPr>
        <w:pStyle w:val="1f"/>
        <w:spacing w:line="360" w:lineRule="auto"/>
        <w:ind w:firstLine="709"/>
        <w:rPr>
          <w:sz w:val="24"/>
          <w:szCs w:val="24"/>
        </w:rPr>
      </w:pPr>
      <w:r>
        <w:rPr>
          <w:sz w:val="24"/>
          <w:szCs w:val="24"/>
        </w:rPr>
        <w:t xml:space="preserve">Бетховен Л.          </w:t>
      </w:r>
      <w:r w:rsidR="008A73D0" w:rsidRPr="00763BEA">
        <w:rPr>
          <w:sz w:val="24"/>
          <w:szCs w:val="24"/>
        </w:rPr>
        <w:t>Афинские развалины</w:t>
      </w:r>
    </w:p>
    <w:p w14:paraId="529F223F" w14:textId="77777777" w:rsidR="008A73D0" w:rsidRPr="00146885" w:rsidRDefault="00637E7D" w:rsidP="00C94DD7">
      <w:pPr>
        <w:pStyle w:val="1f"/>
        <w:spacing w:line="360" w:lineRule="auto"/>
        <w:ind w:firstLine="709"/>
        <w:rPr>
          <w:sz w:val="24"/>
          <w:szCs w:val="24"/>
        </w:rPr>
      </w:pPr>
      <w:r>
        <w:rPr>
          <w:sz w:val="24"/>
          <w:szCs w:val="24"/>
        </w:rPr>
        <w:t>Моцарт В.</w:t>
      </w:r>
      <w:r>
        <w:rPr>
          <w:sz w:val="24"/>
          <w:szCs w:val="24"/>
        </w:rPr>
        <w:tab/>
        <w:t xml:space="preserve">   </w:t>
      </w:r>
      <w:r w:rsidR="008A73D0" w:rsidRPr="00763BEA">
        <w:rPr>
          <w:sz w:val="24"/>
          <w:szCs w:val="24"/>
        </w:rPr>
        <w:t>Менуэт из оперы «Дон-Жуан»</w:t>
      </w:r>
    </w:p>
    <w:p w14:paraId="3DF1AE3E" w14:textId="77777777" w:rsidR="008A73D0" w:rsidRPr="00763BEA" w:rsidRDefault="008A73D0" w:rsidP="00C94DD7">
      <w:pPr>
        <w:pStyle w:val="1f"/>
        <w:spacing w:line="360" w:lineRule="auto"/>
        <w:ind w:firstLine="709"/>
        <w:rPr>
          <w:rFonts w:eastAsia="ヒラギノ角ゴ Pro W3"/>
          <w:color w:val="000000"/>
          <w:sz w:val="24"/>
          <w:szCs w:val="24"/>
        </w:rPr>
      </w:pPr>
      <w:r w:rsidRPr="00763BEA">
        <w:rPr>
          <w:rFonts w:eastAsia="Geeza Pro"/>
          <w:color w:val="000000"/>
          <w:sz w:val="24"/>
          <w:szCs w:val="24"/>
        </w:rPr>
        <w:t>Примеры переводных программ</w:t>
      </w:r>
    </w:p>
    <w:p w14:paraId="7BB654D0" w14:textId="77777777" w:rsidR="008A73D0" w:rsidRPr="00763BEA" w:rsidRDefault="008A73D0" w:rsidP="00C94DD7">
      <w:pPr>
        <w:pStyle w:val="1f"/>
        <w:spacing w:line="360" w:lineRule="auto"/>
        <w:ind w:firstLine="709"/>
        <w:rPr>
          <w:sz w:val="24"/>
          <w:szCs w:val="24"/>
        </w:rPr>
      </w:pPr>
      <w:r w:rsidRPr="00763BEA">
        <w:rPr>
          <w:sz w:val="24"/>
          <w:szCs w:val="24"/>
        </w:rPr>
        <w:lastRenderedPageBreak/>
        <w:t>Вариант 1</w:t>
      </w:r>
    </w:p>
    <w:p w14:paraId="1CE0BD08" w14:textId="77777777" w:rsidR="008A73D0" w:rsidRPr="00763BEA" w:rsidRDefault="008A73D0" w:rsidP="00C94DD7">
      <w:pPr>
        <w:pStyle w:val="1f"/>
        <w:spacing w:line="360" w:lineRule="auto"/>
        <w:ind w:firstLine="709"/>
        <w:rPr>
          <w:sz w:val="24"/>
          <w:szCs w:val="24"/>
        </w:rPr>
      </w:pPr>
      <w:r w:rsidRPr="00763BEA">
        <w:rPr>
          <w:sz w:val="24"/>
          <w:szCs w:val="24"/>
        </w:rPr>
        <w:t>Черни-Гермер</w:t>
      </w:r>
      <w:r w:rsidRPr="00763BEA">
        <w:rPr>
          <w:sz w:val="24"/>
          <w:szCs w:val="24"/>
        </w:rPr>
        <w:tab/>
      </w:r>
      <w:r w:rsidR="00637E7D">
        <w:rPr>
          <w:sz w:val="24"/>
          <w:szCs w:val="24"/>
        </w:rPr>
        <w:t xml:space="preserve">   </w:t>
      </w:r>
      <w:r w:rsidRPr="00763BEA">
        <w:rPr>
          <w:sz w:val="24"/>
          <w:szCs w:val="24"/>
        </w:rPr>
        <w:t>Этюд, 1 тетрадь, № 21</w:t>
      </w:r>
    </w:p>
    <w:p w14:paraId="74C08CFB" w14:textId="77777777" w:rsidR="008A73D0" w:rsidRPr="00763BEA" w:rsidRDefault="008A73D0" w:rsidP="00C94DD7">
      <w:pPr>
        <w:pStyle w:val="1f"/>
        <w:spacing w:line="360" w:lineRule="auto"/>
        <w:ind w:firstLine="709"/>
        <w:rPr>
          <w:sz w:val="24"/>
          <w:szCs w:val="24"/>
        </w:rPr>
      </w:pPr>
      <w:r w:rsidRPr="00763BEA">
        <w:rPr>
          <w:sz w:val="24"/>
          <w:szCs w:val="24"/>
        </w:rPr>
        <w:t>Бём Г.</w:t>
      </w:r>
      <w:r w:rsidRPr="00763BEA">
        <w:rPr>
          <w:sz w:val="24"/>
          <w:szCs w:val="24"/>
        </w:rPr>
        <w:tab/>
      </w:r>
      <w:r w:rsidRPr="00763BEA">
        <w:rPr>
          <w:sz w:val="24"/>
          <w:szCs w:val="24"/>
        </w:rPr>
        <w:tab/>
      </w:r>
      <w:r w:rsidR="00637E7D">
        <w:rPr>
          <w:sz w:val="24"/>
          <w:szCs w:val="24"/>
        </w:rPr>
        <w:t xml:space="preserve">   </w:t>
      </w:r>
      <w:r w:rsidRPr="00763BEA">
        <w:rPr>
          <w:sz w:val="24"/>
          <w:szCs w:val="24"/>
        </w:rPr>
        <w:t>Менуэт</w:t>
      </w:r>
    </w:p>
    <w:p w14:paraId="19ED786A" w14:textId="77777777" w:rsidR="008A73D0" w:rsidRPr="00763BEA" w:rsidRDefault="00637E7D" w:rsidP="00C94DD7">
      <w:pPr>
        <w:pStyle w:val="1f"/>
        <w:spacing w:line="360" w:lineRule="auto"/>
        <w:ind w:firstLine="709"/>
        <w:rPr>
          <w:sz w:val="24"/>
          <w:szCs w:val="24"/>
        </w:rPr>
      </w:pPr>
      <w:r>
        <w:rPr>
          <w:sz w:val="24"/>
          <w:szCs w:val="24"/>
        </w:rPr>
        <w:t xml:space="preserve">Дварионас Б.        </w:t>
      </w:r>
      <w:r w:rsidR="008A73D0" w:rsidRPr="00763BEA">
        <w:rPr>
          <w:sz w:val="24"/>
          <w:szCs w:val="24"/>
        </w:rPr>
        <w:t>Прелюдия</w:t>
      </w:r>
    </w:p>
    <w:p w14:paraId="46313E78" w14:textId="77777777" w:rsidR="008A73D0" w:rsidRPr="00763BEA" w:rsidRDefault="008A73D0" w:rsidP="00C94DD7">
      <w:pPr>
        <w:pStyle w:val="1f"/>
        <w:spacing w:line="360" w:lineRule="auto"/>
        <w:ind w:firstLine="709"/>
        <w:rPr>
          <w:sz w:val="24"/>
          <w:szCs w:val="24"/>
        </w:rPr>
      </w:pPr>
      <w:r w:rsidRPr="00763BEA">
        <w:rPr>
          <w:i/>
          <w:sz w:val="24"/>
          <w:szCs w:val="24"/>
        </w:rPr>
        <w:t>Вариант 2</w:t>
      </w:r>
    </w:p>
    <w:p w14:paraId="6A3651C4" w14:textId="77777777" w:rsidR="008A73D0" w:rsidRPr="00763BEA" w:rsidRDefault="00F754EF" w:rsidP="00C94DD7">
      <w:pPr>
        <w:pStyle w:val="1f"/>
        <w:spacing w:line="360" w:lineRule="auto"/>
        <w:ind w:firstLine="709"/>
        <w:rPr>
          <w:sz w:val="24"/>
          <w:szCs w:val="24"/>
        </w:rPr>
      </w:pPr>
      <w:r>
        <w:rPr>
          <w:sz w:val="24"/>
          <w:szCs w:val="24"/>
        </w:rPr>
        <w:t xml:space="preserve">Бертини А.       </w:t>
      </w:r>
      <w:r w:rsidR="00637E7D">
        <w:rPr>
          <w:sz w:val="24"/>
          <w:szCs w:val="24"/>
        </w:rPr>
        <w:t xml:space="preserve">   </w:t>
      </w:r>
      <w:r>
        <w:rPr>
          <w:sz w:val="24"/>
          <w:szCs w:val="24"/>
        </w:rPr>
        <w:t xml:space="preserve"> Этюд до-мажор</w:t>
      </w:r>
    </w:p>
    <w:p w14:paraId="40EBB3AE" w14:textId="77777777" w:rsidR="008A73D0" w:rsidRPr="00763BEA" w:rsidRDefault="008A73D0" w:rsidP="00C94DD7">
      <w:pPr>
        <w:pStyle w:val="1f"/>
        <w:spacing w:line="360" w:lineRule="auto"/>
        <w:ind w:firstLine="709"/>
        <w:rPr>
          <w:sz w:val="24"/>
          <w:szCs w:val="24"/>
        </w:rPr>
      </w:pPr>
      <w:r w:rsidRPr="00763BEA">
        <w:rPr>
          <w:sz w:val="24"/>
          <w:szCs w:val="24"/>
        </w:rPr>
        <w:t>Перселл Г.</w:t>
      </w:r>
      <w:r w:rsidRPr="00763BEA">
        <w:rPr>
          <w:sz w:val="24"/>
          <w:szCs w:val="24"/>
        </w:rPr>
        <w:tab/>
      </w:r>
      <w:r w:rsidR="00637E7D">
        <w:rPr>
          <w:sz w:val="24"/>
          <w:szCs w:val="24"/>
        </w:rPr>
        <w:t xml:space="preserve">  </w:t>
      </w:r>
      <w:r w:rsidRPr="00763BEA">
        <w:rPr>
          <w:sz w:val="24"/>
          <w:szCs w:val="24"/>
        </w:rPr>
        <w:t>Ария</w:t>
      </w:r>
      <w:r w:rsidR="00637E7D">
        <w:rPr>
          <w:sz w:val="24"/>
          <w:szCs w:val="24"/>
        </w:rPr>
        <w:t xml:space="preserve"> ре-минор</w:t>
      </w:r>
    </w:p>
    <w:p w14:paraId="2D58EE22" w14:textId="77777777" w:rsidR="008A73D0" w:rsidRPr="00763BEA" w:rsidRDefault="00F754EF" w:rsidP="00C94DD7">
      <w:pPr>
        <w:pStyle w:val="1f"/>
        <w:spacing w:line="360" w:lineRule="auto"/>
        <w:ind w:firstLine="709"/>
        <w:rPr>
          <w:sz w:val="24"/>
          <w:szCs w:val="24"/>
        </w:rPr>
      </w:pPr>
      <w:r>
        <w:rPr>
          <w:sz w:val="24"/>
          <w:szCs w:val="24"/>
        </w:rPr>
        <w:t xml:space="preserve">Ребиков В.         </w:t>
      </w:r>
      <w:r w:rsidR="00637E7D">
        <w:rPr>
          <w:sz w:val="24"/>
          <w:szCs w:val="24"/>
        </w:rPr>
        <w:t xml:space="preserve">  </w:t>
      </w:r>
      <w:r>
        <w:rPr>
          <w:sz w:val="24"/>
          <w:szCs w:val="24"/>
        </w:rPr>
        <w:t>Аннушка</w:t>
      </w:r>
    </w:p>
    <w:p w14:paraId="47B4529C" w14:textId="77777777" w:rsidR="008A73D0" w:rsidRPr="00763BEA" w:rsidRDefault="008A73D0" w:rsidP="00C94DD7">
      <w:pPr>
        <w:pStyle w:val="1f"/>
        <w:spacing w:line="360" w:lineRule="auto"/>
        <w:ind w:firstLine="709"/>
        <w:rPr>
          <w:bCs/>
          <w:sz w:val="24"/>
          <w:szCs w:val="24"/>
        </w:rPr>
      </w:pPr>
    </w:p>
    <w:p w14:paraId="6BD216B7" w14:textId="77777777" w:rsidR="008A73D0" w:rsidRPr="00763BEA" w:rsidRDefault="008A73D0" w:rsidP="00C94DD7">
      <w:pPr>
        <w:pStyle w:val="1f"/>
        <w:spacing w:line="360" w:lineRule="auto"/>
        <w:ind w:firstLine="709"/>
        <w:rPr>
          <w:sz w:val="24"/>
          <w:szCs w:val="24"/>
        </w:rPr>
      </w:pPr>
    </w:p>
    <w:p w14:paraId="75BE67D5" w14:textId="099AE347" w:rsidR="008A73D0" w:rsidRPr="00763BEA" w:rsidRDefault="008A73D0" w:rsidP="00C94DD7">
      <w:pPr>
        <w:pStyle w:val="1f"/>
        <w:spacing w:line="360" w:lineRule="auto"/>
        <w:ind w:firstLine="709"/>
        <w:jc w:val="center"/>
        <w:rPr>
          <w:b/>
          <w:sz w:val="24"/>
          <w:szCs w:val="24"/>
        </w:rPr>
      </w:pPr>
      <w:r w:rsidRPr="00763BEA">
        <w:rPr>
          <w:b/>
          <w:sz w:val="24"/>
          <w:szCs w:val="24"/>
        </w:rPr>
        <w:t>II. Требования к уровню подготовки обучающихся</w:t>
      </w:r>
    </w:p>
    <w:p w14:paraId="24A2523D" w14:textId="77777777" w:rsidR="008A73D0" w:rsidRPr="00763BEA" w:rsidRDefault="008A73D0" w:rsidP="00C94DD7">
      <w:pPr>
        <w:pStyle w:val="1f"/>
        <w:spacing w:line="360" w:lineRule="auto"/>
        <w:ind w:firstLine="709"/>
        <w:rPr>
          <w:b/>
          <w:sz w:val="24"/>
          <w:szCs w:val="24"/>
        </w:rPr>
      </w:pPr>
      <w:r w:rsidRPr="00763BEA">
        <w:rPr>
          <w:b/>
          <w:sz w:val="24"/>
          <w:szCs w:val="24"/>
        </w:rPr>
        <w:t xml:space="preserve">  </w:t>
      </w:r>
    </w:p>
    <w:p w14:paraId="0239AB61" w14:textId="614CBBDE" w:rsidR="008A73D0" w:rsidRPr="00FB6528" w:rsidRDefault="00C94DD7" w:rsidP="00C94DD7">
      <w:pPr>
        <w:pStyle w:val="1f"/>
        <w:spacing w:line="360" w:lineRule="auto"/>
        <w:ind w:firstLine="709"/>
        <w:rPr>
          <w:bCs/>
          <w:sz w:val="24"/>
          <w:szCs w:val="24"/>
        </w:rPr>
      </w:pPr>
      <w:r>
        <w:rPr>
          <w:sz w:val="24"/>
          <w:szCs w:val="24"/>
        </w:rPr>
        <w:t>Уровень подготовки обучающихся</w:t>
      </w:r>
      <w:r w:rsidR="008A73D0" w:rsidRPr="00FB6528">
        <w:rPr>
          <w:sz w:val="24"/>
          <w:szCs w:val="24"/>
        </w:rPr>
        <w:t xml:space="preserve"> является  результатом  освоения    п</w:t>
      </w:r>
      <w:r w:rsidR="007A10B5">
        <w:rPr>
          <w:sz w:val="24"/>
          <w:szCs w:val="24"/>
        </w:rPr>
        <w:t>рограммы  учебного  предмета  «</w:t>
      </w:r>
      <w:r w:rsidR="009E1529">
        <w:rPr>
          <w:sz w:val="24"/>
          <w:szCs w:val="24"/>
        </w:rPr>
        <w:t xml:space="preserve">Общее </w:t>
      </w:r>
      <w:r w:rsidR="007A10B5">
        <w:rPr>
          <w:sz w:val="24"/>
          <w:szCs w:val="24"/>
        </w:rPr>
        <w:t>ф</w:t>
      </w:r>
      <w:r w:rsidR="008A73D0" w:rsidRPr="00FB6528">
        <w:rPr>
          <w:sz w:val="24"/>
          <w:szCs w:val="24"/>
        </w:rPr>
        <w:t>ортепиано» и  включает следующие знания, умения, навыки:</w:t>
      </w:r>
    </w:p>
    <w:p w14:paraId="79706B12" w14:textId="77777777" w:rsidR="008A73D0" w:rsidRPr="00FB6528" w:rsidRDefault="008A73D0" w:rsidP="00C94DD7">
      <w:pPr>
        <w:pStyle w:val="1f"/>
        <w:spacing w:line="360" w:lineRule="auto"/>
        <w:ind w:firstLine="709"/>
        <w:rPr>
          <w:sz w:val="24"/>
          <w:szCs w:val="24"/>
        </w:rPr>
      </w:pPr>
      <w:r w:rsidRPr="00FB6528">
        <w:rPr>
          <w:sz w:val="24"/>
          <w:szCs w:val="24"/>
        </w:rPr>
        <w:t>- знание инструментальных и художественных особенностей и возможностей фортепиано;</w:t>
      </w:r>
    </w:p>
    <w:p w14:paraId="68C892A4" w14:textId="77777777" w:rsidR="008A73D0" w:rsidRPr="00FB6528" w:rsidRDefault="008A73D0" w:rsidP="00C94DD7">
      <w:pPr>
        <w:pStyle w:val="1f"/>
        <w:spacing w:line="360" w:lineRule="auto"/>
        <w:ind w:firstLine="709"/>
        <w:rPr>
          <w:sz w:val="24"/>
          <w:szCs w:val="24"/>
        </w:rPr>
      </w:pPr>
      <w:r w:rsidRPr="00FB6528">
        <w:rPr>
          <w:sz w:val="24"/>
          <w:szCs w:val="24"/>
        </w:rP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14:paraId="71AE8D25" w14:textId="77777777" w:rsidR="008A73D0" w:rsidRPr="00FB6528" w:rsidRDefault="008A73D0" w:rsidP="00C94DD7">
      <w:pPr>
        <w:pStyle w:val="1f"/>
        <w:spacing w:line="360" w:lineRule="auto"/>
        <w:ind w:firstLine="709"/>
        <w:rPr>
          <w:sz w:val="24"/>
          <w:szCs w:val="24"/>
        </w:rPr>
      </w:pPr>
      <w:r w:rsidRPr="00FB6528">
        <w:rPr>
          <w:sz w:val="24"/>
          <w:szCs w:val="24"/>
        </w:rP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14:paraId="5069B00A" w14:textId="77777777" w:rsidR="008A73D0" w:rsidRPr="00FB6528" w:rsidRDefault="008A73D0" w:rsidP="00C94DD7">
      <w:pPr>
        <w:pStyle w:val="1f"/>
        <w:spacing w:line="360" w:lineRule="auto"/>
        <w:ind w:firstLine="709"/>
        <w:rPr>
          <w:sz w:val="24"/>
          <w:szCs w:val="24"/>
        </w:rPr>
      </w:pPr>
      <w:r w:rsidRPr="00FB6528">
        <w:rPr>
          <w:sz w:val="24"/>
          <w:szCs w:val="24"/>
        </w:rPr>
        <w:t>- знания музыкальной терминологии;</w:t>
      </w:r>
    </w:p>
    <w:p w14:paraId="0193432F" w14:textId="77777777" w:rsidR="008A73D0" w:rsidRPr="00FB6528" w:rsidRDefault="008A73D0" w:rsidP="00C94DD7">
      <w:pPr>
        <w:pStyle w:val="1f"/>
        <w:spacing w:line="360" w:lineRule="auto"/>
        <w:ind w:firstLine="709"/>
        <w:rPr>
          <w:sz w:val="24"/>
          <w:szCs w:val="24"/>
        </w:rPr>
      </w:pPr>
      <w:r w:rsidRPr="00FB6528">
        <w:rPr>
          <w:sz w:val="24"/>
          <w:szCs w:val="24"/>
        </w:rPr>
        <w:t>- умения технически грамотно исполнять произведения разной степени трудности на фортепиано;</w:t>
      </w:r>
    </w:p>
    <w:p w14:paraId="0985037F" w14:textId="77777777" w:rsidR="008A73D0" w:rsidRPr="00FB6528" w:rsidRDefault="008A73D0" w:rsidP="00C94DD7">
      <w:pPr>
        <w:pStyle w:val="1f"/>
        <w:spacing w:line="360" w:lineRule="auto"/>
        <w:ind w:firstLine="709"/>
        <w:rPr>
          <w:sz w:val="24"/>
          <w:szCs w:val="24"/>
        </w:rPr>
      </w:pPr>
      <w:r w:rsidRPr="00FB6528">
        <w:rPr>
          <w:sz w:val="24"/>
          <w:szCs w:val="24"/>
        </w:rPr>
        <w:t>- умения самостоятельного разбора и разучивания на фортепиано несложного музыкального произведения;</w:t>
      </w:r>
    </w:p>
    <w:p w14:paraId="4EE3D310" w14:textId="77777777" w:rsidR="008A73D0" w:rsidRPr="00FB6528" w:rsidRDefault="008A73D0" w:rsidP="00C94DD7">
      <w:pPr>
        <w:pStyle w:val="1f"/>
        <w:spacing w:line="360" w:lineRule="auto"/>
        <w:ind w:firstLine="709"/>
        <w:rPr>
          <w:sz w:val="24"/>
          <w:szCs w:val="24"/>
        </w:rPr>
      </w:pPr>
      <w:r w:rsidRPr="00FB6528">
        <w:rPr>
          <w:sz w:val="24"/>
          <w:szCs w:val="24"/>
        </w:rPr>
        <w:t>- умения использовать теоретические знания при игре на фортепиано;</w:t>
      </w:r>
    </w:p>
    <w:p w14:paraId="1524ED6F" w14:textId="77777777" w:rsidR="008A73D0" w:rsidRPr="00FB6528" w:rsidRDefault="008A73D0" w:rsidP="00C94DD7">
      <w:pPr>
        <w:pStyle w:val="1f"/>
        <w:spacing w:line="360" w:lineRule="auto"/>
        <w:ind w:firstLine="709"/>
        <w:rPr>
          <w:sz w:val="24"/>
          <w:szCs w:val="24"/>
        </w:rPr>
      </w:pPr>
      <w:r w:rsidRPr="00FB6528">
        <w:rPr>
          <w:sz w:val="24"/>
          <w:szCs w:val="24"/>
        </w:rPr>
        <w:t>-навыки публичных выступлений на концертах, академических вечерах, открытых уроках и т.п.;</w:t>
      </w:r>
    </w:p>
    <w:p w14:paraId="44B58A99" w14:textId="77777777" w:rsidR="008A73D0" w:rsidRPr="00FB6528" w:rsidRDefault="008A73D0" w:rsidP="00C94DD7">
      <w:pPr>
        <w:pStyle w:val="1f"/>
        <w:spacing w:line="360" w:lineRule="auto"/>
        <w:ind w:firstLine="709"/>
        <w:rPr>
          <w:sz w:val="24"/>
          <w:szCs w:val="24"/>
        </w:rPr>
      </w:pPr>
      <w:r w:rsidRPr="00FB6528">
        <w:rPr>
          <w:sz w:val="24"/>
          <w:szCs w:val="24"/>
        </w:rPr>
        <w:t>- навыки чтения с листа легкого музыкального текста;</w:t>
      </w:r>
    </w:p>
    <w:p w14:paraId="0392F02B" w14:textId="77777777" w:rsidR="008A73D0" w:rsidRPr="00FB6528" w:rsidRDefault="008A73D0" w:rsidP="00C94DD7">
      <w:pPr>
        <w:pStyle w:val="1f"/>
        <w:spacing w:line="360" w:lineRule="auto"/>
        <w:ind w:firstLine="709"/>
        <w:rPr>
          <w:sz w:val="24"/>
          <w:szCs w:val="24"/>
        </w:rPr>
      </w:pPr>
      <w:r w:rsidRPr="00FB6528">
        <w:rPr>
          <w:sz w:val="24"/>
          <w:szCs w:val="24"/>
        </w:rPr>
        <w:t>- навыки (первоначальные) игры в фортепианном или смешанном инструментальном ансамбле;</w:t>
      </w:r>
    </w:p>
    <w:p w14:paraId="37145A45" w14:textId="77777777" w:rsidR="008A73D0" w:rsidRPr="00FB6528" w:rsidRDefault="008A73D0" w:rsidP="00C94DD7">
      <w:pPr>
        <w:pStyle w:val="1f"/>
        <w:spacing w:line="360" w:lineRule="auto"/>
        <w:ind w:firstLine="709"/>
        <w:rPr>
          <w:sz w:val="24"/>
          <w:szCs w:val="24"/>
        </w:rPr>
      </w:pPr>
      <w:r w:rsidRPr="00FB6528">
        <w:rPr>
          <w:sz w:val="24"/>
          <w:szCs w:val="24"/>
        </w:rPr>
        <w:t>- первичные навыки в области теоретического анализа исполняемых произведений.</w:t>
      </w:r>
    </w:p>
    <w:p w14:paraId="4B405CF5" w14:textId="4D8497C9" w:rsidR="008A73D0" w:rsidRPr="00FB6528" w:rsidRDefault="00A9182F" w:rsidP="00C94DD7">
      <w:pPr>
        <w:pStyle w:val="1f"/>
        <w:spacing w:line="360" w:lineRule="auto"/>
        <w:ind w:firstLine="709"/>
        <w:jc w:val="center"/>
        <w:rPr>
          <w:b/>
          <w:sz w:val="24"/>
          <w:szCs w:val="24"/>
        </w:rPr>
      </w:pPr>
      <w:r w:rsidRPr="00FB6528">
        <w:rPr>
          <w:b/>
          <w:sz w:val="24"/>
          <w:szCs w:val="24"/>
        </w:rPr>
        <w:lastRenderedPageBreak/>
        <w:t>II</w:t>
      </w:r>
      <w:r w:rsidR="008A73D0" w:rsidRPr="00FB6528">
        <w:rPr>
          <w:b/>
          <w:sz w:val="24"/>
          <w:szCs w:val="24"/>
        </w:rPr>
        <w:t>I Формы и методы контроля, система оценок</w:t>
      </w:r>
    </w:p>
    <w:p w14:paraId="7F3B0B13" w14:textId="77777777" w:rsidR="008A73D0" w:rsidRPr="00FB6528" w:rsidRDefault="008A73D0" w:rsidP="00C94DD7">
      <w:pPr>
        <w:pStyle w:val="1f"/>
        <w:spacing w:line="360" w:lineRule="auto"/>
        <w:ind w:firstLine="709"/>
        <w:rPr>
          <w:b/>
          <w:sz w:val="24"/>
          <w:szCs w:val="24"/>
        </w:rPr>
      </w:pPr>
    </w:p>
    <w:p w14:paraId="1724E392" w14:textId="77777777" w:rsidR="008A73D0" w:rsidRPr="00FB6528" w:rsidRDefault="008A73D0" w:rsidP="00C94DD7">
      <w:pPr>
        <w:pStyle w:val="1f"/>
        <w:spacing w:line="360" w:lineRule="auto"/>
        <w:ind w:firstLine="709"/>
        <w:rPr>
          <w:sz w:val="24"/>
          <w:szCs w:val="24"/>
        </w:rPr>
      </w:pPr>
      <w:r w:rsidRPr="00FB6528">
        <w:rPr>
          <w:sz w:val="24"/>
          <w:szCs w:val="24"/>
        </w:rPr>
        <w:t>Аттестация: цели, виды, форма, содержание</w:t>
      </w:r>
    </w:p>
    <w:p w14:paraId="7D3B21B1" w14:textId="77777777" w:rsidR="008A73D0" w:rsidRPr="00FB6528" w:rsidRDefault="008A73D0" w:rsidP="00C94DD7">
      <w:pPr>
        <w:pStyle w:val="1f"/>
        <w:spacing w:line="360" w:lineRule="auto"/>
        <w:ind w:firstLine="709"/>
        <w:rPr>
          <w:rFonts w:eastAsia="ヒラギノ角ゴ Pro W3"/>
          <w:sz w:val="24"/>
          <w:szCs w:val="24"/>
        </w:rPr>
      </w:pPr>
      <w:r w:rsidRPr="00FB6528">
        <w:rPr>
          <w:rFonts w:eastAsia="Geeza Pro"/>
          <w:sz w:val="24"/>
          <w:szCs w:val="24"/>
        </w:rPr>
        <w:t xml:space="preserve">Оценка </w:t>
      </w:r>
      <w:r w:rsidR="009E1529">
        <w:rPr>
          <w:rFonts w:eastAsia="Geeza Pro"/>
          <w:sz w:val="24"/>
          <w:szCs w:val="24"/>
        </w:rPr>
        <w:t>качества реализации программы "Общее ф</w:t>
      </w:r>
      <w:r w:rsidRPr="00FB6528">
        <w:rPr>
          <w:rFonts w:eastAsia="Geeza Pro"/>
          <w:sz w:val="24"/>
          <w:szCs w:val="24"/>
        </w:rPr>
        <w:t>ортепиано" включает в себя текущий контроль успеваемости, промежуточную аттестацию обучающихся.</w:t>
      </w:r>
    </w:p>
    <w:p w14:paraId="60887258" w14:textId="77777777" w:rsidR="008A73D0" w:rsidRPr="00FB6528" w:rsidRDefault="008A73D0" w:rsidP="00C94DD7">
      <w:pPr>
        <w:pStyle w:val="1f"/>
        <w:spacing w:line="360" w:lineRule="auto"/>
        <w:ind w:firstLine="709"/>
        <w:rPr>
          <w:sz w:val="24"/>
          <w:szCs w:val="24"/>
        </w:rPr>
      </w:pPr>
      <w:r w:rsidRPr="00FB6528">
        <w:rPr>
          <w:sz w:val="24"/>
          <w:szCs w:val="24"/>
          <w:u w:val="single"/>
        </w:rPr>
        <w:t>Текущий контроль</w:t>
      </w:r>
      <w:r w:rsidRPr="00FB6528">
        <w:rPr>
          <w:sz w:val="24"/>
          <w:szCs w:val="24"/>
        </w:rPr>
        <w:t xml:space="preserve"> направлен на поддержание учебной дисциплины,</w:t>
      </w:r>
      <w:r w:rsidR="009E1529">
        <w:rPr>
          <w:sz w:val="24"/>
          <w:szCs w:val="24"/>
        </w:rPr>
        <w:t xml:space="preserve"> </w:t>
      </w:r>
      <w:r w:rsidRPr="00FB6528">
        <w:rPr>
          <w:sz w:val="24"/>
          <w:szCs w:val="24"/>
        </w:rPr>
        <w:t>на ответственную подготовку домашнего задания, правильную организацию самостоятельной работы, имеет воспитательные цели, носит стимулирующий характер</w:t>
      </w:r>
      <w:r w:rsidR="009E1529">
        <w:rPr>
          <w:sz w:val="24"/>
          <w:szCs w:val="24"/>
        </w:rPr>
        <w:t xml:space="preserve"> </w:t>
      </w:r>
      <w:r w:rsidRPr="00FB6528">
        <w:rPr>
          <w:sz w:val="24"/>
          <w:szCs w:val="24"/>
        </w:rPr>
        <w:t>Текущий контроль над работой ученика осуществляет преподаватель, отражая в оценках</w:t>
      </w:r>
      <w:r w:rsidR="009E1529">
        <w:rPr>
          <w:sz w:val="24"/>
          <w:szCs w:val="24"/>
        </w:rPr>
        <w:t xml:space="preserve"> </w:t>
      </w:r>
      <w:r w:rsidRPr="00FB6528">
        <w:rPr>
          <w:sz w:val="24"/>
          <w:szCs w:val="24"/>
        </w:rPr>
        <w:t>достижения</w:t>
      </w:r>
      <w:r w:rsidR="009E1529">
        <w:rPr>
          <w:sz w:val="24"/>
          <w:szCs w:val="24"/>
        </w:rPr>
        <w:t xml:space="preserve"> </w:t>
      </w:r>
      <w:r w:rsidRPr="00FB6528">
        <w:rPr>
          <w:sz w:val="24"/>
          <w:szCs w:val="24"/>
        </w:rPr>
        <w:t>ученика, темпы его продвижения в освоении материала, качество выполнения заданий и т. п.Одной из форм текущего контроля может стать контрольный урок без присутствия комиссии.</w:t>
      </w:r>
      <w:r w:rsidR="009E1529">
        <w:rPr>
          <w:sz w:val="24"/>
          <w:szCs w:val="24"/>
        </w:rPr>
        <w:t xml:space="preserve"> </w:t>
      </w:r>
      <w:r w:rsidRPr="00FB6528">
        <w:rPr>
          <w:sz w:val="24"/>
          <w:szCs w:val="24"/>
        </w:rPr>
        <w:t>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w:t>
      </w:r>
    </w:p>
    <w:p w14:paraId="6D977B4C" w14:textId="77777777" w:rsidR="008A73D0" w:rsidRPr="00FB6528" w:rsidRDefault="008A73D0" w:rsidP="00C94DD7">
      <w:pPr>
        <w:pStyle w:val="1f"/>
        <w:spacing w:line="360" w:lineRule="auto"/>
        <w:ind w:firstLine="709"/>
        <w:rPr>
          <w:sz w:val="24"/>
          <w:szCs w:val="24"/>
        </w:rPr>
      </w:pPr>
      <w:r w:rsidRPr="00FB6528">
        <w:rPr>
          <w:sz w:val="24"/>
          <w:szCs w:val="24"/>
          <w:u w:val="single"/>
        </w:rPr>
        <w:t>Промежуточная аттестация</w:t>
      </w:r>
      <w:r w:rsidRPr="00FB6528">
        <w:rPr>
          <w:sz w:val="24"/>
          <w:szCs w:val="24"/>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14:paraId="676210F0" w14:textId="77777777" w:rsidR="008A73D0" w:rsidRPr="00FB6528" w:rsidRDefault="008A73D0" w:rsidP="00C94DD7">
      <w:pPr>
        <w:pStyle w:val="1f"/>
        <w:spacing w:line="360" w:lineRule="auto"/>
        <w:ind w:firstLine="709"/>
        <w:rPr>
          <w:sz w:val="24"/>
          <w:szCs w:val="24"/>
        </w:rPr>
      </w:pPr>
      <w:r w:rsidRPr="00FB6528">
        <w:rPr>
          <w:sz w:val="24"/>
          <w:szCs w:val="24"/>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14:paraId="3830AA9E" w14:textId="77777777" w:rsidR="008A73D0" w:rsidRPr="00FB6528" w:rsidRDefault="008A73D0" w:rsidP="00C94DD7">
      <w:pPr>
        <w:pStyle w:val="1f"/>
        <w:spacing w:line="360" w:lineRule="auto"/>
        <w:ind w:firstLine="709"/>
        <w:rPr>
          <w:sz w:val="24"/>
          <w:szCs w:val="24"/>
        </w:rPr>
      </w:pPr>
      <w:r w:rsidRPr="00FB6528">
        <w:rPr>
          <w:sz w:val="24"/>
          <w:szCs w:val="24"/>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14:paraId="3E0E4AA9" w14:textId="77777777" w:rsidR="008A73D0" w:rsidRPr="00FB6528" w:rsidRDefault="008A73D0" w:rsidP="00C94DD7">
      <w:pPr>
        <w:pStyle w:val="1f"/>
        <w:spacing w:line="360" w:lineRule="auto"/>
        <w:ind w:firstLine="709"/>
        <w:rPr>
          <w:rFonts w:cs="Helvetica"/>
          <w:sz w:val="24"/>
          <w:szCs w:val="24"/>
        </w:rPr>
      </w:pPr>
      <w:r w:rsidRPr="00FB6528">
        <w:rPr>
          <w:rFonts w:eastAsia="Helvetica"/>
          <w:sz w:val="24"/>
          <w:szCs w:val="24"/>
        </w:rPr>
        <w:t>Критерии оценок</w:t>
      </w:r>
    </w:p>
    <w:p w14:paraId="45531860" w14:textId="77777777" w:rsidR="008A73D0" w:rsidRPr="00FB6528" w:rsidRDefault="008A73D0" w:rsidP="00C94DD7">
      <w:pPr>
        <w:pStyle w:val="1f"/>
        <w:spacing w:line="360" w:lineRule="auto"/>
        <w:ind w:firstLine="709"/>
        <w:rPr>
          <w:sz w:val="24"/>
          <w:szCs w:val="24"/>
        </w:rPr>
      </w:pPr>
      <w:r w:rsidRPr="00FB6528">
        <w:rPr>
          <w:sz w:val="24"/>
          <w:szCs w:val="24"/>
        </w:rPr>
        <w:t xml:space="preserve">Для аттестации обучающихся создаются фонды оценочных средств, которые </w:t>
      </w:r>
      <w:r w:rsidRPr="00FB6528">
        <w:rPr>
          <w:sz w:val="24"/>
          <w:szCs w:val="24"/>
        </w:rPr>
        <w:lastRenderedPageBreak/>
        <w:t xml:space="preserve">включают в себя методы и средства контроля, позволяющие оценить приобретенные знания, умения и навыки.  </w:t>
      </w:r>
    </w:p>
    <w:p w14:paraId="1FDAF2B1" w14:textId="77777777" w:rsidR="008A73D0" w:rsidRPr="00FB6528" w:rsidRDefault="008A73D0" w:rsidP="00C94DD7">
      <w:pPr>
        <w:pStyle w:val="1f"/>
        <w:spacing w:line="360" w:lineRule="auto"/>
        <w:ind w:firstLine="709"/>
        <w:rPr>
          <w:sz w:val="24"/>
          <w:szCs w:val="24"/>
        </w:rPr>
      </w:pPr>
      <w:r w:rsidRPr="00FB6528">
        <w:rPr>
          <w:sz w:val="24"/>
          <w:szCs w:val="24"/>
        </w:rPr>
        <w:t>Критерии оценки качества исполнения</w:t>
      </w:r>
      <w:r w:rsidRPr="00FB6528">
        <w:rPr>
          <w:sz w:val="24"/>
          <w:szCs w:val="24"/>
        </w:rPr>
        <w:tab/>
      </w:r>
    </w:p>
    <w:p w14:paraId="2D9D45A5" w14:textId="77777777" w:rsidR="008A73D0" w:rsidRPr="00FB6528" w:rsidRDefault="008A73D0" w:rsidP="00C94DD7">
      <w:pPr>
        <w:pStyle w:val="1f"/>
        <w:spacing w:line="360" w:lineRule="auto"/>
        <w:ind w:firstLine="709"/>
        <w:rPr>
          <w:sz w:val="24"/>
          <w:szCs w:val="24"/>
        </w:rPr>
      </w:pPr>
      <w:r w:rsidRPr="00FB6528">
        <w:rPr>
          <w:sz w:val="24"/>
          <w:szCs w:val="24"/>
        </w:rPr>
        <w:t>По итогам исполнения программы на зачете, академическом прослушивании выставляется оценка по пятибалльной шкале:</w:t>
      </w:r>
    </w:p>
    <w:p w14:paraId="29512F80" w14:textId="77777777" w:rsidR="00A9182F" w:rsidRDefault="00A9182F" w:rsidP="00C94DD7">
      <w:pPr>
        <w:pStyle w:val="1f"/>
        <w:spacing w:line="360" w:lineRule="auto"/>
        <w:ind w:firstLine="709"/>
        <w:rPr>
          <w:rFonts w:eastAsia="Helvetica"/>
          <w:i/>
          <w:sz w:val="24"/>
          <w:szCs w:val="24"/>
        </w:rPr>
      </w:pPr>
    </w:p>
    <w:p w14:paraId="0585A083" w14:textId="5023DCE1" w:rsidR="008A73D0" w:rsidRPr="00FB6528" w:rsidRDefault="008A73D0" w:rsidP="00C94DD7">
      <w:pPr>
        <w:pStyle w:val="1f"/>
        <w:spacing w:line="360" w:lineRule="auto"/>
        <w:ind w:firstLine="709"/>
        <w:rPr>
          <w:rFonts w:cs="Helvetica"/>
          <w:i/>
          <w:sz w:val="24"/>
          <w:szCs w:val="24"/>
        </w:rPr>
      </w:pPr>
    </w:p>
    <w:tbl>
      <w:tblPr>
        <w:tblW w:w="0" w:type="auto"/>
        <w:tblLook w:val="04A0" w:firstRow="1" w:lastRow="0" w:firstColumn="1" w:lastColumn="0" w:noHBand="0" w:noVBand="1"/>
      </w:tblPr>
      <w:tblGrid>
        <w:gridCol w:w="2829"/>
        <w:gridCol w:w="6742"/>
      </w:tblGrid>
      <w:tr w:rsidR="008A73D0" w:rsidRPr="00FB6528" w14:paraId="4F5FD7F3"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726B85B2" w14:textId="77777777" w:rsidR="008A73D0" w:rsidRPr="00FB6528" w:rsidRDefault="008A73D0" w:rsidP="00C94DD7">
            <w:pPr>
              <w:pStyle w:val="1f"/>
              <w:spacing w:line="360" w:lineRule="auto"/>
              <w:ind w:firstLine="709"/>
              <w:rPr>
                <w:sz w:val="24"/>
                <w:szCs w:val="24"/>
              </w:rPr>
            </w:pPr>
            <w:r w:rsidRPr="00FB6528">
              <w:rPr>
                <w:sz w:val="24"/>
                <w:szCs w:val="24"/>
              </w:rPr>
              <w:t>Оценка</w:t>
            </w:r>
          </w:p>
        </w:tc>
        <w:tc>
          <w:tcPr>
            <w:tcW w:w="6955" w:type="dxa"/>
            <w:tcBorders>
              <w:top w:val="single" w:sz="4" w:space="0" w:color="auto"/>
              <w:left w:val="single" w:sz="4" w:space="0" w:color="auto"/>
              <w:bottom w:val="single" w:sz="4" w:space="0" w:color="auto"/>
              <w:right w:val="single" w:sz="4" w:space="0" w:color="auto"/>
            </w:tcBorders>
            <w:hideMark/>
          </w:tcPr>
          <w:p w14:paraId="21F50224" w14:textId="77777777" w:rsidR="008A73D0" w:rsidRPr="00FB6528" w:rsidRDefault="008A73D0" w:rsidP="00C94DD7">
            <w:pPr>
              <w:pStyle w:val="1f"/>
              <w:spacing w:line="360" w:lineRule="auto"/>
              <w:ind w:firstLine="709"/>
              <w:rPr>
                <w:sz w:val="24"/>
                <w:szCs w:val="24"/>
              </w:rPr>
            </w:pPr>
            <w:r w:rsidRPr="00FB6528">
              <w:rPr>
                <w:sz w:val="24"/>
                <w:szCs w:val="24"/>
              </w:rPr>
              <w:t>Критерии оценивания выступления</w:t>
            </w:r>
          </w:p>
        </w:tc>
      </w:tr>
      <w:tr w:rsidR="008A73D0" w:rsidRPr="00FB6528" w14:paraId="600BD6F9"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2AEC59F3" w14:textId="77777777" w:rsidR="008A73D0" w:rsidRPr="00FB6528" w:rsidRDefault="008A73D0" w:rsidP="00C94DD7">
            <w:pPr>
              <w:pStyle w:val="1f"/>
              <w:spacing w:line="360" w:lineRule="auto"/>
              <w:ind w:firstLine="709"/>
              <w:jc w:val="left"/>
              <w:rPr>
                <w:sz w:val="24"/>
                <w:szCs w:val="24"/>
              </w:rPr>
            </w:pPr>
            <w:r w:rsidRPr="00FB6528">
              <w:rPr>
                <w:sz w:val="24"/>
                <w:szCs w:val="24"/>
              </w:rPr>
              <w:t>5 («отлично»)</w:t>
            </w:r>
          </w:p>
        </w:tc>
        <w:tc>
          <w:tcPr>
            <w:tcW w:w="6955" w:type="dxa"/>
            <w:tcBorders>
              <w:top w:val="single" w:sz="4" w:space="0" w:color="auto"/>
              <w:left w:val="single" w:sz="4" w:space="0" w:color="auto"/>
              <w:bottom w:val="single" w:sz="4" w:space="0" w:color="auto"/>
              <w:right w:val="single" w:sz="4" w:space="0" w:color="auto"/>
            </w:tcBorders>
            <w:hideMark/>
          </w:tcPr>
          <w:p w14:paraId="48437C7E" w14:textId="77777777" w:rsidR="008A73D0" w:rsidRPr="00FB6528" w:rsidRDefault="008A73D0" w:rsidP="00C94DD7">
            <w:pPr>
              <w:pStyle w:val="1f"/>
              <w:spacing w:line="360" w:lineRule="auto"/>
              <w:ind w:firstLine="709"/>
              <w:rPr>
                <w:sz w:val="24"/>
                <w:szCs w:val="24"/>
              </w:rPr>
            </w:pPr>
            <w:r w:rsidRPr="00FB6528">
              <w:rPr>
                <w:sz w:val="24"/>
                <w:szCs w:val="24"/>
              </w:rPr>
              <w:t>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8A73D0" w:rsidRPr="00FB6528" w14:paraId="70DE033B"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4142E932" w14:textId="77777777" w:rsidR="008A73D0" w:rsidRPr="00FB6528" w:rsidRDefault="008A73D0" w:rsidP="00C94DD7">
            <w:pPr>
              <w:pStyle w:val="1f"/>
              <w:spacing w:line="360" w:lineRule="auto"/>
              <w:ind w:firstLine="709"/>
              <w:jc w:val="left"/>
              <w:rPr>
                <w:sz w:val="24"/>
                <w:szCs w:val="24"/>
              </w:rPr>
            </w:pPr>
            <w:r w:rsidRPr="00FB6528">
              <w:rPr>
                <w:sz w:val="24"/>
                <w:szCs w:val="24"/>
              </w:rPr>
              <w:t>4 («хорошо»)</w:t>
            </w:r>
          </w:p>
        </w:tc>
        <w:tc>
          <w:tcPr>
            <w:tcW w:w="6955" w:type="dxa"/>
            <w:tcBorders>
              <w:top w:val="single" w:sz="4" w:space="0" w:color="auto"/>
              <w:left w:val="single" w:sz="4" w:space="0" w:color="auto"/>
              <w:bottom w:val="single" w:sz="4" w:space="0" w:color="auto"/>
              <w:right w:val="single" w:sz="4" w:space="0" w:color="auto"/>
            </w:tcBorders>
            <w:hideMark/>
          </w:tcPr>
          <w:p w14:paraId="3EF8FBBB" w14:textId="77777777" w:rsidR="008A73D0" w:rsidRPr="00FB6528" w:rsidRDefault="008A73D0" w:rsidP="00C94DD7">
            <w:pPr>
              <w:pStyle w:val="1f"/>
              <w:spacing w:line="360" w:lineRule="auto"/>
              <w:ind w:firstLine="709"/>
              <w:rPr>
                <w:sz w:val="24"/>
                <w:szCs w:val="24"/>
              </w:rPr>
            </w:pPr>
            <w:r w:rsidRPr="00FB6528">
              <w:rPr>
                <w:sz w:val="24"/>
                <w:szCs w:val="24"/>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8A73D0" w:rsidRPr="00FB6528" w14:paraId="7F57F63D"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102EE785" w14:textId="77777777" w:rsidR="008A73D0" w:rsidRPr="00FB6528" w:rsidRDefault="008A73D0" w:rsidP="00C94DD7">
            <w:pPr>
              <w:pStyle w:val="1f"/>
              <w:spacing w:line="360" w:lineRule="auto"/>
              <w:ind w:firstLine="709"/>
              <w:jc w:val="left"/>
              <w:rPr>
                <w:sz w:val="24"/>
                <w:szCs w:val="24"/>
              </w:rPr>
            </w:pPr>
            <w:r w:rsidRPr="00FB6528">
              <w:rPr>
                <w:sz w:val="24"/>
                <w:szCs w:val="24"/>
              </w:rPr>
              <w:t>3 («удовлетворительно»)</w:t>
            </w:r>
          </w:p>
        </w:tc>
        <w:tc>
          <w:tcPr>
            <w:tcW w:w="6955" w:type="dxa"/>
            <w:tcBorders>
              <w:top w:val="single" w:sz="4" w:space="0" w:color="auto"/>
              <w:left w:val="single" w:sz="4" w:space="0" w:color="auto"/>
              <w:bottom w:val="single" w:sz="4" w:space="0" w:color="auto"/>
              <w:right w:val="single" w:sz="4" w:space="0" w:color="auto"/>
            </w:tcBorders>
            <w:hideMark/>
          </w:tcPr>
          <w:p w14:paraId="7274A12B" w14:textId="77777777" w:rsidR="008A73D0" w:rsidRPr="00FB6528" w:rsidRDefault="008A73D0" w:rsidP="00C94DD7">
            <w:pPr>
              <w:pStyle w:val="1f"/>
              <w:spacing w:line="360" w:lineRule="auto"/>
              <w:ind w:firstLine="709"/>
              <w:rPr>
                <w:sz w:val="24"/>
                <w:szCs w:val="24"/>
              </w:rPr>
            </w:pPr>
            <w:r w:rsidRPr="00FB6528">
              <w:rPr>
                <w:sz w:val="24"/>
                <w:szCs w:val="24"/>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8A73D0" w:rsidRPr="00FB6528" w14:paraId="64757585"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6C8E79AB" w14:textId="77777777" w:rsidR="008A73D0" w:rsidRPr="00FB6528" w:rsidRDefault="008A73D0" w:rsidP="00C94DD7">
            <w:pPr>
              <w:pStyle w:val="1f"/>
              <w:spacing w:line="360" w:lineRule="auto"/>
              <w:ind w:firstLine="709"/>
              <w:jc w:val="left"/>
              <w:rPr>
                <w:sz w:val="24"/>
                <w:szCs w:val="24"/>
              </w:rPr>
            </w:pPr>
            <w:r w:rsidRPr="00FB6528">
              <w:rPr>
                <w:sz w:val="24"/>
                <w:szCs w:val="24"/>
              </w:rPr>
              <w:t>2 («неудовлетворительно»)</w:t>
            </w:r>
          </w:p>
        </w:tc>
        <w:tc>
          <w:tcPr>
            <w:tcW w:w="6955" w:type="dxa"/>
            <w:tcBorders>
              <w:top w:val="single" w:sz="4" w:space="0" w:color="auto"/>
              <w:left w:val="single" w:sz="4" w:space="0" w:color="auto"/>
              <w:bottom w:val="single" w:sz="4" w:space="0" w:color="auto"/>
              <w:right w:val="single" w:sz="4" w:space="0" w:color="auto"/>
            </w:tcBorders>
            <w:hideMark/>
          </w:tcPr>
          <w:p w14:paraId="30DE8A89" w14:textId="77777777" w:rsidR="008A73D0" w:rsidRPr="00FB6528" w:rsidRDefault="008A73D0" w:rsidP="00C94DD7">
            <w:pPr>
              <w:pStyle w:val="1f"/>
              <w:spacing w:line="360" w:lineRule="auto"/>
              <w:ind w:firstLine="709"/>
              <w:rPr>
                <w:sz w:val="24"/>
                <w:szCs w:val="24"/>
              </w:rPr>
            </w:pPr>
            <w:r w:rsidRPr="00FB6528">
              <w:rPr>
                <w:sz w:val="24"/>
                <w:szCs w:val="24"/>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8A73D0" w:rsidRPr="00FB6528" w14:paraId="78D3C786" w14:textId="77777777" w:rsidTr="008A73D0">
        <w:tc>
          <w:tcPr>
            <w:tcW w:w="2829" w:type="dxa"/>
            <w:tcBorders>
              <w:top w:val="single" w:sz="4" w:space="0" w:color="auto"/>
              <w:left w:val="single" w:sz="4" w:space="0" w:color="auto"/>
              <w:bottom w:val="single" w:sz="4" w:space="0" w:color="auto"/>
              <w:right w:val="single" w:sz="4" w:space="0" w:color="auto"/>
            </w:tcBorders>
            <w:hideMark/>
          </w:tcPr>
          <w:p w14:paraId="092A61A9" w14:textId="77777777" w:rsidR="008A73D0" w:rsidRPr="00FB6528" w:rsidRDefault="008A73D0" w:rsidP="00C94DD7">
            <w:pPr>
              <w:pStyle w:val="1f"/>
              <w:spacing w:line="360" w:lineRule="auto"/>
              <w:ind w:firstLine="709"/>
              <w:jc w:val="left"/>
              <w:rPr>
                <w:sz w:val="24"/>
                <w:szCs w:val="24"/>
              </w:rPr>
            </w:pPr>
            <w:r w:rsidRPr="00FB6528">
              <w:rPr>
                <w:sz w:val="24"/>
                <w:szCs w:val="24"/>
              </w:rPr>
              <w:t>«зачет» (без отметки)</w:t>
            </w:r>
          </w:p>
        </w:tc>
        <w:tc>
          <w:tcPr>
            <w:tcW w:w="6955" w:type="dxa"/>
            <w:tcBorders>
              <w:top w:val="single" w:sz="4" w:space="0" w:color="auto"/>
              <w:left w:val="single" w:sz="4" w:space="0" w:color="auto"/>
              <w:bottom w:val="single" w:sz="4" w:space="0" w:color="auto"/>
              <w:right w:val="single" w:sz="4" w:space="0" w:color="auto"/>
            </w:tcBorders>
            <w:hideMark/>
          </w:tcPr>
          <w:p w14:paraId="39F14AEA" w14:textId="77777777" w:rsidR="008A73D0" w:rsidRPr="00FB6528" w:rsidRDefault="008A73D0" w:rsidP="00C94DD7">
            <w:pPr>
              <w:pStyle w:val="1f"/>
              <w:spacing w:line="360" w:lineRule="auto"/>
              <w:ind w:firstLine="709"/>
              <w:rPr>
                <w:sz w:val="24"/>
                <w:szCs w:val="24"/>
              </w:rPr>
            </w:pPr>
            <w:r w:rsidRPr="00FB6528">
              <w:rPr>
                <w:rFonts w:eastAsia="Helvetica"/>
                <w:sz w:val="24"/>
                <w:szCs w:val="24"/>
              </w:rPr>
              <w:t>отражает достаточный уровень подготовки и исполнения на данном этапе обучения.</w:t>
            </w:r>
          </w:p>
        </w:tc>
      </w:tr>
    </w:tbl>
    <w:p w14:paraId="6F9A5BAF"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p>
    <w:p w14:paraId="0FBC3A18"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Согласно ФГТ, данная система оценки качества исполнения является основной. Оценка качества исполнения может быть дополнена системой «+» и «-», что даст возможность более конкретно отметить выступление учащегося.</w:t>
      </w:r>
    </w:p>
    <w:p w14:paraId="430D6563"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Фонды оценочных средств призваны обеспечивать оценку качества приобретенных выпускниками знаний, умений и навыков. </w:t>
      </w:r>
    </w:p>
    <w:p w14:paraId="73F7696B"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В критерии оценки уровня исполнения должны входить следующие </w:t>
      </w:r>
      <w:r w:rsidRPr="008A73D0">
        <w:rPr>
          <w:rFonts w:ascii="Times New Roman" w:eastAsia="Calibri" w:hAnsi="Times New Roman" w:cs="Times New Roman"/>
          <w:sz w:val="24"/>
          <w:szCs w:val="24"/>
          <w:lang w:eastAsia="ru-RU"/>
        </w:rPr>
        <w:lastRenderedPageBreak/>
        <w:t>составляющие:</w:t>
      </w:r>
    </w:p>
    <w:p w14:paraId="759421A2"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 техническая оснащенность учащегося на данном этапе обучения;</w:t>
      </w:r>
    </w:p>
    <w:p w14:paraId="4EDB361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 художественная трактовка произведения;</w:t>
      </w:r>
    </w:p>
    <w:p w14:paraId="4AB7F6E3"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 стабильность исполнения;</w:t>
      </w:r>
    </w:p>
    <w:p w14:paraId="0E874214"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 выразительность исполнения.</w:t>
      </w:r>
    </w:p>
    <w:p w14:paraId="75FEA40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14:paraId="44E855B2"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p>
    <w:p w14:paraId="202C78E4" w14:textId="438CBD95" w:rsidR="008A73D0" w:rsidRPr="008A73D0" w:rsidRDefault="00A9182F" w:rsidP="00C94DD7">
      <w:pPr>
        <w:widowControl w:val="0"/>
        <w:spacing w:after="0" w:line="360" w:lineRule="auto"/>
        <w:ind w:firstLine="709"/>
        <w:contextualSpacing/>
        <w:jc w:val="center"/>
        <w:rPr>
          <w:rFonts w:ascii="Times New Roman" w:eastAsia="Calibri" w:hAnsi="Times New Roman" w:cs="Helvetica"/>
          <w:b/>
          <w:sz w:val="24"/>
          <w:szCs w:val="24"/>
          <w:lang w:eastAsia="ru-RU"/>
        </w:rPr>
      </w:pPr>
      <w:r w:rsidRPr="00FB6528">
        <w:rPr>
          <w:b/>
          <w:sz w:val="24"/>
          <w:szCs w:val="24"/>
        </w:rPr>
        <w:t>I</w:t>
      </w:r>
      <w:r w:rsidR="008A73D0" w:rsidRPr="008A73D0">
        <w:rPr>
          <w:rFonts w:ascii="Times New Roman" w:eastAsia="Calibri" w:hAnsi="Times New Roman" w:cs="Times New Roman"/>
          <w:b/>
          <w:sz w:val="24"/>
          <w:szCs w:val="24"/>
          <w:lang w:eastAsia="ru-RU"/>
        </w:rPr>
        <w:t>V.</w:t>
      </w:r>
      <w:r w:rsidR="008A73D0" w:rsidRPr="008A73D0">
        <w:rPr>
          <w:rFonts w:ascii="Times New Roman" w:eastAsia="Calibri" w:hAnsi="Times New Roman" w:cs="Times New Roman"/>
          <w:b/>
          <w:sz w:val="24"/>
          <w:szCs w:val="24"/>
          <w:lang w:eastAsia="ru-RU"/>
        </w:rPr>
        <w:tab/>
        <w:t>Методическое обеспечение учебного процесса</w:t>
      </w:r>
    </w:p>
    <w:p w14:paraId="65267388" w14:textId="0ADD7710" w:rsidR="008A73D0" w:rsidRPr="008A73D0" w:rsidRDefault="008A73D0" w:rsidP="00C94DD7">
      <w:pPr>
        <w:widowControl w:val="0"/>
        <w:spacing w:after="0" w:line="360" w:lineRule="auto"/>
        <w:ind w:firstLine="709"/>
        <w:contextualSpacing/>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1.</w:t>
      </w:r>
      <w:r w:rsidR="00A9182F">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Методические рекомендации преподавателям</w:t>
      </w:r>
    </w:p>
    <w:p w14:paraId="0F2B04C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bCs/>
          <w:iCs/>
          <w:sz w:val="24"/>
          <w:szCs w:val="24"/>
          <w:lang w:eastAsia="ru-RU"/>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14:paraId="0063B82A"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 зависимости от желания педагога и способностей учащегося репертуар может изменяться и дополняться.</w:t>
      </w:r>
    </w:p>
    <w:p w14:paraId="0C9CE3A0"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14:paraId="79D525B9"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В течение учебного года успешно занимающиеся учащиеся имеют возможность выступать на классных и отчетных  концертах (1-2 за учебный год). </w:t>
      </w:r>
    </w:p>
    <w:p w14:paraId="0115260F"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14:paraId="2361BB62"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14:paraId="775E5F56"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Работа с учащимся включает:</w:t>
      </w:r>
    </w:p>
    <w:p w14:paraId="7A7C6F8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 решение технических учебных задач – координация рук, пальцев, наработка </w:t>
      </w:r>
      <w:r w:rsidRPr="008A73D0">
        <w:rPr>
          <w:rFonts w:ascii="Times New Roman" w:eastAsia="Calibri" w:hAnsi="Times New Roman" w:cs="Times New Roman"/>
          <w:sz w:val="24"/>
          <w:szCs w:val="24"/>
          <w:lang w:eastAsia="ru-RU"/>
        </w:rPr>
        <w:lastRenderedPageBreak/>
        <w:t>аппликатурных и позиционных навыков, освоение приемов педализации;</w:t>
      </w:r>
    </w:p>
    <w:p w14:paraId="12D0357D"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работа над приемами звукоизвлечения;</w:t>
      </w:r>
    </w:p>
    <w:p w14:paraId="58A0B7FA"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тренировка художественно-исполнительских навыков: работа над фразировкой, динамикой, нюансировкой;</w:t>
      </w:r>
    </w:p>
    <w:p w14:paraId="28BEDB2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формирование теоретических знаний: знакомство с тональностью, гармонией, интервалами и др.;</w:t>
      </w:r>
    </w:p>
    <w:p w14:paraId="3CEAE94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разъяснение учащемуся принципов оптимально продуктивной самостоятельной работы над музыкальным произведением.</w:t>
      </w:r>
    </w:p>
    <w:p w14:paraId="1B04D8EF"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14:paraId="240317E0"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w:t>
      </w:r>
      <w:r w:rsidR="00B93092">
        <w:rPr>
          <w:rFonts w:ascii="Times New Roman" w:eastAsia="Calibri" w:hAnsi="Times New Roman" w:cs="Times New Roman"/>
          <w:sz w:val="24"/>
          <w:szCs w:val="24"/>
          <w:lang w:eastAsia="ru-RU"/>
        </w:rPr>
        <w:t xml:space="preserve">специфики преподавания предмета «Общее </w:t>
      </w:r>
      <w:r w:rsidRPr="008A73D0">
        <w:rPr>
          <w:rFonts w:ascii="Times New Roman" w:eastAsia="Calibri" w:hAnsi="Times New Roman" w:cs="Times New Roman"/>
          <w:sz w:val="24"/>
          <w:szCs w:val="24"/>
          <w:lang w:eastAsia="ru-RU"/>
        </w:rPr>
        <w:t>фортепиано</w:t>
      </w:r>
      <w:r w:rsidR="00B93092">
        <w:rPr>
          <w:rFonts w:ascii="Times New Roman" w:eastAsia="Calibri" w:hAnsi="Times New Roman" w:cs="Times New Roman"/>
          <w:sz w:val="24"/>
          <w:szCs w:val="24"/>
          <w:lang w:eastAsia="ru-RU"/>
        </w:rPr>
        <w:t>»</w:t>
      </w:r>
      <w:r w:rsidRPr="008A73D0">
        <w:rPr>
          <w:rFonts w:ascii="Times New Roman" w:eastAsia="Calibri" w:hAnsi="Times New Roman" w:cs="Times New Roman"/>
          <w:sz w:val="24"/>
          <w:szCs w:val="24"/>
          <w:lang w:eastAsia="ru-RU"/>
        </w:rPr>
        <w:t xml:space="preserve"> для учащихся оркестровых отделений.</w:t>
      </w:r>
    </w:p>
    <w:p w14:paraId="25B7B80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14:paraId="141CB619"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w:t>
      </w:r>
    </w:p>
    <w:p w14:paraId="2C829BB9"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14:paraId="299CDC5A"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Работа над крупной формой учит способности мыслить крупными построениями, </w:t>
      </w:r>
      <w:r w:rsidRPr="008A73D0">
        <w:rPr>
          <w:rFonts w:ascii="Times New Roman" w:eastAsia="Calibri" w:hAnsi="Times New Roman" w:cs="Times New Roman"/>
          <w:sz w:val="24"/>
          <w:szCs w:val="24"/>
          <w:lang w:eastAsia="ru-RU"/>
        </w:rPr>
        <w:lastRenderedPageBreak/>
        <w:t xml:space="preserve">сочетать контрастные образы, свободно владеть разнообразной фактурой, получить представление о форме музыкального произведения. </w:t>
      </w:r>
    </w:p>
    <w:p w14:paraId="01BE41DD"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14:paraId="7AF1749A"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14:paraId="1C13366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14:paraId="281BD588"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Большая часть программы разучивается на аудиторных занятиях под контролем педагога.</w:t>
      </w:r>
    </w:p>
    <w:p w14:paraId="4EDB8564"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14:paraId="56993600"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p>
    <w:p w14:paraId="4EB994B0" w14:textId="77777777" w:rsidR="008A73D0" w:rsidRPr="008A73D0" w:rsidRDefault="008A73D0" w:rsidP="00C94DD7">
      <w:pPr>
        <w:widowControl w:val="0"/>
        <w:spacing w:after="0" w:line="360" w:lineRule="auto"/>
        <w:ind w:firstLine="709"/>
        <w:contextualSpacing/>
        <w:rPr>
          <w:rFonts w:ascii="Times New Roman" w:eastAsia="Calibri" w:hAnsi="Times New Roman" w:cs="Times New Roman"/>
          <w:bCs/>
          <w:sz w:val="24"/>
          <w:szCs w:val="24"/>
          <w:lang w:eastAsia="ru-RU"/>
        </w:rPr>
      </w:pPr>
      <w:r w:rsidRPr="008A73D0">
        <w:rPr>
          <w:rFonts w:ascii="Times New Roman" w:eastAsia="Calibri" w:hAnsi="Times New Roman" w:cs="Times New Roman"/>
          <w:bCs/>
          <w:sz w:val="24"/>
          <w:szCs w:val="24"/>
          <w:lang w:eastAsia="ru-RU"/>
        </w:rPr>
        <w:t>2. Методические рекомендации по организации самостоятельной работы обучающихся</w:t>
      </w:r>
    </w:p>
    <w:p w14:paraId="4089F2FD"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14:paraId="073B9F97"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w:t>
      </w:r>
      <w:r w:rsidR="00FF4F00">
        <w:rPr>
          <w:rFonts w:ascii="Times New Roman" w:eastAsia="Calibri" w:hAnsi="Times New Roman" w:cs="Times New Roman"/>
          <w:sz w:val="24"/>
          <w:szCs w:val="24"/>
          <w:lang w:eastAsia="ru-RU"/>
        </w:rPr>
        <w:t>льной работы учащимися народного</w:t>
      </w:r>
      <w:r w:rsidRPr="008A73D0">
        <w:rPr>
          <w:rFonts w:ascii="Times New Roman" w:eastAsia="Calibri" w:hAnsi="Times New Roman" w:cs="Times New Roman"/>
          <w:sz w:val="24"/>
          <w:szCs w:val="24"/>
          <w:lang w:eastAsia="ru-RU"/>
        </w:rPr>
        <w:t xml:space="preserve"> от</w:t>
      </w:r>
      <w:r w:rsidR="00B93092">
        <w:rPr>
          <w:rFonts w:ascii="Times New Roman" w:eastAsia="Calibri" w:hAnsi="Times New Roman" w:cs="Times New Roman"/>
          <w:sz w:val="24"/>
          <w:szCs w:val="24"/>
          <w:lang w:eastAsia="ru-RU"/>
        </w:rPr>
        <w:t>деления</w:t>
      </w:r>
      <w:r w:rsidRPr="008A73D0">
        <w:rPr>
          <w:rFonts w:ascii="Times New Roman" w:eastAsia="Calibri" w:hAnsi="Times New Roman" w:cs="Times New Roman"/>
          <w:sz w:val="24"/>
          <w:szCs w:val="24"/>
          <w:lang w:eastAsia="ru-RU"/>
        </w:rPr>
        <w:t xml:space="preserve"> по предмету "</w:t>
      </w:r>
      <w:r w:rsidR="00B93092">
        <w:rPr>
          <w:rFonts w:ascii="Times New Roman" w:eastAsia="Calibri" w:hAnsi="Times New Roman" w:cs="Times New Roman"/>
          <w:sz w:val="24"/>
          <w:szCs w:val="24"/>
          <w:lang w:eastAsia="ru-RU"/>
        </w:rPr>
        <w:t xml:space="preserve">Общее </w:t>
      </w:r>
      <w:r w:rsidRPr="008A73D0">
        <w:rPr>
          <w:rFonts w:ascii="Times New Roman" w:eastAsia="Calibri" w:hAnsi="Times New Roman" w:cs="Times New Roman"/>
          <w:sz w:val="24"/>
          <w:szCs w:val="24"/>
          <w:lang w:eastAsia="ru-RU"/>
        </w:rPr>
        <w:t>фортепиано" с учетом сложивш</w:t>
      </w:r>
      <w:r w:rsidR="00B93092">
        <w:rPr>
          <w:rFonts w:ascii="Times New Roman" w:eastAsia="Calibri" w:hAnsi="Times New Roman" w:cs="Times New Roman"/>
          <w:sz w:val="24"/>
          <w:szCs w:val="24"/>
          <w:lang w:eastAsia="ru-RU"/>
        </w:rPr>
        <w:t>ихся педагогических традиций – 0,5</w:t>
      </w:r>
      <w:r w:rsidRPr="008A73D0">
        <w:rPr>
          <w:rFonts w:ascii="Times New Roman" w:eastAsia="Calibri" w:hAnsi="Times New Roman" w:cs="Times New Roman"/>
          <w:sz w:val="24"/>
          <w:szCs w:val="24"/>
          <w:lang w:eastAsia="ru-RU"/>
        </w:rPr>
        <w:t xml:space="preserve"> ча</w:t>
      </w:r>
      <w:r w:rsidR="00B93092">
        <w:rPr>
          <w:rFonts w:ascii="Times New Roman" w:eastAsia="Calibri" w:hAnsi="Times New Roman" w:cs="Times New Roman"/>
          <w:sz w:val="24"/>
          <w:szCs w:val="24"/>
          <w:lang w:eastAsia="ru-RU"/>
        </w:rPr>
        <w:t xml:space="preserve">са </w:t>
      </w:r>
      <w:r w:rsidRPr="008A73D0">
        <w:rPr>
          <w:rFonts w:ascii="Times New Roman" w:eastAsia="Calibri" w:hAnsi="Times New Roman" w:cs="Times New Roman"/>
          <w:sz w:val="24"/>
          <w:szCs w:val="24"/>
          <w:lang w:eastAsia="ru-RU"/>
        </w:rPr>
        <w:t xml:space="preserve">в неделю. Для организации домашних занятий обязательным условием является наличие </w:t>
      </w:r>
      <w:r w:rsidRPr="008A73D0">
        <w:rPr>
          <w:rFonts w:ascii="Times New Roman" w:eastAsia="Calibri" w:hAnsi="Times New Roman" w:cs="Times New Roman"/>
          <w:sz w:val="24"/>
          <w:szCs w:val="24"/>
          <w:lang w:eastAsia="ru-RU"/>
        </w:rPr>
        <w:lastRenderedPageBreak/>
        <w:t xml:space="preserve">дома у ученика музыкального инструмента, а также наличие у него нотного материала. </w:t>
      </w:r>
    </w:p>
    <w:p w14:paraId="156628D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Самостоятельные заня</w:t>
      </w:r>
      <w:r w:rsidR="009E1529">
        <w:rPr>
          <w:rFonts w:ascii="Times New Roman" w:eastAsia="Calibri" w:hAnsi="Times New Roman" w:cs="Times New Roman"/>
          <w:sz w:val="24"/>
          <w:szCs w:val="24"/>
          <w:lang w:eastAsia="ru-RU"/>
        </w:rPr>
        <w:t>тия должны быть регулярными (1-2</w:t>
      </w:r>
      <w:r w:rsidRPr="008A73D0">
        <w:rPr>
          <w:rFonts w:ascii="Times New Roman" w:eastAsia="Calibri" w:hAnsi="Times New Roman" w:cs="Times New Roman"/>
          <w:sz w:val="24"/>
          <w:szCs w:val="24"/>
          <w:lang w:eastAsia="ru-RU"/>
        </w:rPr>
        <w:t xml:space="preserve">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14:paraId="0B3A8B4B"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14:paraId="5FFE6A07"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14:paraId="3E3667B5"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14:paraId="48356A70"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14:paraId="444122C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14:paraId="11E103B1"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14:paraId="00576264"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Работа над разнохарактерными пьесами должна заключаться не в многократном </w:t>
      </w:r>
      <w:r w:rsidRPr="008A73D0">
        <w:rPr>
          <w:rFonts w:ascii="Times New Roman" w:eastAsia="Calibri" w:hAnsi="Times New Roman" w:cs="Times New Roman"/>
          <w:sz w:val="24"/>
          <w:szCs w:val="24"/>
          <w:lang w:eastAsia="ru-RU"/>
        </w:rPr>
        <w:lastRenderedPageBreak/>
        <w:t>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14:paraId="33663593"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bCs/>
          <w:iCs/>
          <w:sz w:val="24"/>
          <w:szCs w:val="24"/>
          <w:lang w:eastAsia="ru-RU"/>
        </w:rPr>
        <w:t>Результаты домашней работы проверяются, корректируются и оцениваются преподавателем на уроке.</w:t>
      </w:r>
    </w:p>
    <w:p w14:paraId="7322186D"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Проверка результатов самостоятельной работы учащегося должна проводиться  педагогом регулярно.</w:t>
      </w:r>
      <w:r w:rsidRPr="008A73D0">
        <w:rPr>
          <w:rFonts w:ascii="Times New Roman" w:eastAsia="Calibri" w:hAnsi="Times New Roman" w:cs="Times New Roman"/>
          <w:sz w:val="24"/>
          <w:szCs w:val="24"/>
          <w:lang w:eastAsia="ru-RU"/>
        </w:rPr>
        <w:tab/>
      </w:r>
    </w:p>
    <w:p w14:paraId="7E0FF585" w14:textId="20272BF0" w:rsidR="008A73D0" w:rsidRDefault="008A73D0"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19CD4FBC" w14:textId="5768C7FC"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69CCEF5A" w14:textId="45CB0AE6"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196DE589" w14:textId="3356E25B"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27368272" w14:textId="46A1F882"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4EC766FF" w14:textId="25D40BA8"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52D00558" w14:textId="7A090789"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4772FE5E" w14:textId="03FEEB71"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659B026C" w14:textId="2281772A"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5BC54FD6" w14:textId="076EEEC5"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45CAB63C" w14:textId="1319F674"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661078DC" w14:textId="4181866E"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210F084C" w14:textId="75FADAE1"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33ABEEE4" w14:textId="514FDF97"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00417A1A" w14:textId="26558CEC"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3B0BF71A" w14:textId="703A9D0D"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13A7F21D" w14:textId="6BFD44F6"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6E4B77DE" w14:textId="4291A99A"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69243F9A" w14:textId="68FDFACB"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728B2239" w14:textId="45B0D4D0"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2BE0FADE" w14:textId="5CB856AD"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26E20823" w14:textId="592BBC51"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7DE44883" w14:textId="7B95E0C0"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3FDC10AC" w14:textId="494DB444"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45097908" w14:textId="17A64679"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60EA503E" w14:textId="370C461E"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6CEABDE5" w14:textId="6F98A949" w:rsidR="00C94DD7"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4EA35605" w14:textId="77777777" w:rsidR="00C94DD7" w:rsidRPr="008A73D0" w:rsidRDefault="00C94DD7" w:rsidP="00C94DD7">
      <w:pPr>
        <w:widowControl w:val="0"/>
        <w:spacing w:after="0" w:line="360" w:lineRule="auto"/>
        <w:ind w:firstLine="709"/>
        <w:contextualSpacing/>
        <w:jc w:val="both"/>
        <w:rPr>
          <w:rFonts w:ascii="Times New Roman" w:eastAsia="Calibri" w:hAnsi="Times New Roman" w:cs="Times New Roman"/>
          <w:bCs/>
          <w:i/>
          <w:iCs/>
          <w:sz w:val="24"/>
          <w:szCs w:val="24"/>
          <w:lang w:eastAsia="ru-RU"/>
        </w:rPr>
      </w:pPr>
    </w:p>
    <w:p w14:paraId="454AED1F" w14:textId="1AC26D01" w:rsidR="008A73D0" w:rsidRPr="008A73D0" w:rsidRDefault="008A73D0" w:rsidP="00C94DD7">
      <w:pPr>
        <w:widowControl w:val="0"/>
        <w:spacing w:after="0" w:line="360" w:lineRule="auto"/>
        <w:ind w:firstLine="709"/>
        <w:contextualSpacing/>
        <w:jc w:val="center"/>
        <w:rPr>
          <w:rFonts w:ascii="Times New Roman" w:eastAsia="Helvetica" w:hAnsi="Times New Roman" w:cs="Times New Roman"/>
          <w:b/>
          <w:sz w:val="24"/>
          <w:szCs w:val="24"/>
          <w:lang w:eastAsia="ru-RU"/>
        </w:rPr>
      </w:pPr>
      <w:r w:rsidRPr="008A73D0">
        <w:rPr>
          <w:rFonts w:ascii="Times New Roman" w:eastAsia="Helvetica" w:hAnsi="Times New Roman" w:cs="Times New Roman"/>
          <w:b/>
          <w:sz w:val="24"/>
          <w:szCs w:val="24"/>
          <w:lang w:eastAsia="ru-RU"/>
        </w:rPr>
        <w:lastRenderedPageBreak/>
        <w:t>Списки рекомендуемой нотной и методической литературы</w:t>
      </w:r>
    </w:p>
    <w:p w14:paraId="66779733" w14:textId="77777777" w:rsidR="008A73D0" w:rsidRPr="008A73D0" w:rsidRDefault="008A73D0" w:rsidP="00C94DD7">
      <w:pPr>
        <w:widowControl w:val="0"/>
        <w:spacing w:after="0" w:line="360" w:lineRule="auto"/>
        <w:ind w:firstLine="709"/>
        <w:contextualSpacing/>
        <w:jc w:val="center"/>
        <w:rPr>
          <w:rFonts w:ascii="Times New Roman" w:eastAsia="Calibri" w:hAnsi="Times New Roman" w:cs="Helvetica"/>
          <w:b/>
          <w:sz w:val="24"/>
          <w:szCs w:val="24"/>
          <w:lang w:eastAsia="ru-RU"/>
        </w:rPr>
      </w:pPr>
    </w:p>
    <w:p w14:paraId="14F070A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Helvetica" w:hAnsi="Times New Roman" w:cs="Times New Roman"/>
          <w:sz w:val="24"/>
          <w:szCs w:val="24"/>
          <w:lang w:eastAsia="ru-RU"/>
        </w:rPr>
        <w:t>Список  рекомендуемой нотной литературы</w:t>
      </w:r>
    </w:p>
    <w:p w14:paraId="671F3499"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Альбом легких переложений для ф-но в 4 руки. Вып.2/сост. Э.Денисов,1962</w:t>
      </w:r>
    </w:p>
    <w:p w14:paraId="3331C1AD"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Альбом юного музыканта. Педагогический репертуар ДМШ 1-3кл./ред.-сост. И. Беркович. Киев,1964</w:t>
      </w:r>
    </w:p>
    <w:p w14:paraId="16DFD980"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Артоболевская А. Первая встреча с музыкой: Учебное пособие. М.: Российское музыкальное издательство, 1996</w:t>
      </w:r>
    </w:p>
    <w:p w14:paraId="24A7BA33"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Бах И.С. </w:t>
      </w:r>
      <w:r w:rsidRPr="008A73D0">
        <w:rPr>
          <w:rFonts w:ascii="Times New Roman" w:eastAsia="Calibri" w:hAnsi="Times New Roman" w:cs="Times New Roman"/>
          <w:sz w:val="24"/>
          <w:szCs w:val="24"/>
          <w:lang w:eastAsia="ru-RU"/>
        </w:rPr>
        <w:tab/>
        <w:t>Нотная тетрадь Анны Магдалены Бах. М.: Музыка, 2012</w:t>
      </w:r>
    </w:p>
    <w:p w14:paraId="519F00E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Беренс Г. </w:t>
      </w:r>
      <w:r w:rsidRPr="008A73D0">
        <w:rPr>
          <w:rFonts w:ascii="Times New Roman" w:eastAsia="Calibri" w:hAnsi="Times New Roman" w:cs="Times New Roman"/>
          <w:sz w:val="24"/>
          <w:szCs w:val="24"/>
          <w:lang w:eastAsia="ru-RU"/>
        </w:rPr>
        <w:tab/>
        <w:t>Этюды. М.: Музыка, 2005</w:t>
      </w:r>
    </w:p>
    <w:p w14:paraId="5BF39276"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Беренс Г.</w:t>
      </w:r>
      <w:r w:rsidRPr="008A73D0">
        <w:rPr>
          <w:rFonts w:ascii="Times New Roman" w:eastAsia="Calibri" w:hAnsi="Times New Roman" w:cs="Times New Roman"/>
          <w:sz w:val="24"/>
          <w:szCs w:val="24"/>
          <w:lang w:eastAsia="ru-RU"/>
        </w:rPr>
        <w:tab/>
        <w:t>32 избранных этюда (соч.61, 68, 88)</w:t>
      </w:r>
    </w:p>
    <w:p w14:paraId="2A469734"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Бетховен Л.   Легкие сонаты (сонатины) для ф-но. М.: Музыка, 2011</w:t>
      </w:r>
    </w:p>
    <w:p w14:paraId="712373AA"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Ветлугина</w:t>
      </w:r>
      <w:r w:rsidRPr="008A73D0">
        <w:rPr>
          <w:rFonts w:ascii="Times New Roman" w:eastAsia="Calibri" w:hAnsi="Times New Roman" w:cs="Times New Roman"/>
          <w:sz w:val="24"/>
          <w:szCs w:val="24"/>
          <w:lang w:eastAsia="ru-RU"/>
        </w:rPr>
        <w:tab/>
        <w:t>Н. Музыкальный букварь. -М., Музыка, 1987</w:t>
      </w:r>
    </w:p>
    <w:p w14:paraId="78192F6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Веселые нотки. Сборник пьес для ф-но, 3-4 кл. ДМШ, вып. 1: Учебно-метод. пособие, сост. С.А. Барсукова. – Ростов н/Д: Феникс, 2007</w:t>
      </w:r>
    </w:p>
    <w:p w14:paraId="793D4D60"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Гайдн Й. Избранные пьесы для ф-но. 1-4 кл. Ред. Ю.Камальков.-М.,1993</w:t>
      </w:r>
    </w:p>
    <w:p w14:paraId="3FCE418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Гедике А.</w:t>
      </w:r>
      <w:r w:rsidRPr="008A73D0">
        <w:rPr>
          <w:rFonts w:ascii="Times New Roman" w:eastAsia="Calibri" w:hAnsi="Times New Roman" w:cs="Times New Roman"/>
          <w:sz w:val="24"/>
          <w:szCs w:val="24"/>
          <w:lang w:eastAsia="ru-RU"/>
        </w:rPr>
        <w:tab/>
        <w:t>40 мелодических этюдов для начинающих, соч.32</w:t>
      </w:r>
    </w:p>
    <w:p w14:paraId="66B5AACB" w14:textId="77777777" w:rsidR="008A73D0" w:rsidRPr="00EC711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Гаммы и арпеджио в 2-х ч. Сост. Ширинская Н.- М.,</w:t>
      </w:r>
      <w:r w:rsidR="009E1529">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Музыка, 2006</w:t>
      </w:r>
    </w:p>
    <w:p w14:paraId="62660F27"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Лемуан А.</w:t>
      </w:r>
      <w:r w:rsidRPr="008A73D0">
        <w:rPr>
          <w:rFonts w:ascii="Times New Roman" w:eastAsia="Calibri" w:hAnsi="Times New Roman" w:cs="Times New Roman"/>
          <w:sz w:val="24"/>
          <w:szCs w:val="24"/>
          <w:lang w:eastAsia="ru-RU"/>
        </w:rPr>
        <w:tab/>
        <w:t>Соч.37. 50 характерных и прогрессивных этюдов, М.: Музыка,2010</w:t>
      </w:r>
    </w:p>
    <w:p w14:paraId="00602A1B"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Лекуппе Ф. 25 легких этюдов. Соч. 17</w:t>
      </w:r>
    </w:p>
    <w:p w14:paraId="043C069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Лещинская И. Малыш за роялем. - М.:Кифара, 1994</w:t>
      </w:r>
    </w:p>
    <w:p w14:paraId="0DD63604"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Металлиди Ж. «Дом с колокольчиком».Изд. «Композитор», СПб,  1994</w:t>
      </w:r>
    </w:p>
    <w:p w14:paraId="6DE2E0C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«Иду, гляжу по сторонам», ансамбль в 4 руки. Изд. «Композитор», СПб,  1999</w:t>
      </w:r>
    </w:p>
    <w:p w14:paraId="33D6E59D"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Фортепианные циклы для ДМШ.</w:t>
      </w:r>
      <w:r w:rsidR="009E1529">
        <w:rPr>
          <w:rFonts w:ascii="Times New Roman" w:eastAsia="Calibri" w:hAnsi="Times New Roman" w:cs="Times New Roman"/>
          <w:sz w:val="24"/>
          <w:szCs w:val="24"/>
          <w:lang w:eastAsia="ru-RU"/>
        </w:rPr>
        <w:t xml:space="preserve"> </w:t>
      </w:r>
      <w:r w:rsidRPr="008A73D0">
        <w:rPr>
          <w:rFonts w:ascii="Times New Roman" w:eastAsia="Calibri" w:hAnsi="Times New Roman" w:cs="Times New Roman"/>
          <w:sz w:val="24"/>
          <w:szCs w:val="24"/>
          <w:lang w:eastAsia="ru-RU"/>
        </w:rPr>
        <w:t>Изд. «Композитор», СПб, 1997</w:t>
      </w:r>
    </w:p>
    <w:p w14:paraId="56337EB1"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Милич Б.</w:t>
      </w:r>
      <w:r w:rsidRPr="008A73D0">
        <w:rPr>
          <w:rFonts w:ascii="Times New Roman" w:eastAsia="Calibri" w:hAnsi="Times New Roman" w:cs="Times New Roman"/>
          <w:sz w:val="24"/>
          <w:szCs w:val="24"/>
          <w:lang w:eastAsia="ru-RU"/>
        </w:rPr>
        <w:tab/>
        <w:t>Фортепиано 1,2,3 кл. Кифара, 2006</w:t>
      </w:r>
    </w:p>
    <w:p w14:paraId="10903128"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Музицирование для детей и взрослых, вып.2: Учебное пособие/ сост. Барахтин Ю.В. – Н: Окарина, 2008</w:t>
      </w:r>
    </w:p>
    <w:p w14:paraId="06BA91B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Музыка для детей. Фортепианные пьесы: вып.2, издание 4.Сост. К.С.Сорокина – М.: Современный композитор, 1986</w:t>
      </w:r>
    </w:p>
    <w:p w14:paraId="3E75E111"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Музыкальный альбом для фортепиано, вып. 1.Составитель А. Руббах – М., 1972</w:t>
      </w:r>
    </w:p>
    <w:p w14:paraId="4B48281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Музыкальный альбом для ф-но, вып.2/ сост. А. Руббах и В. Малинникова–М.: Советский композитор, 1973</w:t>
      </w:r>
    </w:p>
    <w:p w14:paraId="2A379955"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Музыкальная коллекция, 2-3 классы ДМШ. Сборник пьес для ф-но./Учебно-метод. пособие. Сост. Гавриш О.Ю., Барсукова С.А. – Ростов н/Д: Феникс, 2008</w:t>
      </w:r>
    </w:p>
    <w:p w14:paraId="32021F95"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Музыкальная азбука для самых маленьких: Учебно-метод. пособие.Сост. Н.Н. </w:t>
      </w:r>
      <w:r w:rsidRPr="008A73D0">
        <w:rPr>
          <w:rFonts w:ascii="Times New Roman" w:eastAsia="Calibri" w:hAnsi="Times New Roman" w:cs="Times New Roman"/>
          <w:sz w:val="24"/>
          <w:szCs w:val="24"/>
          <w:lang w:eastAsia="ru-RU"/>
        </w:rPr>
        <w:lastRenderedPageBreak/>
        <w:t>Горошко. – Ростов н/Д: Феникс, 2007</w:t>
      </w:r>
    </w:p>
    <w:p w14:paraId="16825878"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Орфей. Альбом популярных пьес зарубежных композиторов для ф-но: Сб./ сост. К.Сорокин. – М.: Музыка, 1976</w:t>
      </w:r>
    </w:p>
    <w:p w14:paraId="2188B60F"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Путешествие в мир музыки: Уч. пособие/сост. О.В.Бахлацкая: М.: Советский композитор, 1990</w:t>
      </w:r>
    </w:p>
    <w:p w14:paraId="14BD1559"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Парцхаладзе М. </w:t>
      </w:r>
      <w:r w:rsidRPr="008A73D0">
        <w:rPr>
          <w:rFonts w:ascii="Times New Roman" w:eastAsia="Calibri" w:hAnsi="Times New Roman" w:cs="Times New Roman"/>
          <w:sz w:val="24"/>
          <w:szCs w:val="24"/>
          <w:lang w:eastAsia="ru-RU"/>
        </w:rPr>
        <w:tab/>
        <w:t>Детский альбом. Учебное пособие. Педагогическая редакция А. Батаговой и Н. Лукьяновой. М.: Советский композитор, 1963</w:t>
      </w:r>
    </w:p>
    <w:p w14:paraId="34E8BE24"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Педагогический репертуар ДМШ. Итальянская клавирная музыка для фортепиано, вып. 3. Сост. О. Брыкова, А. Парасаднова, Л. Россик. – М., 1973</w:t>
      </w:r>
    </w:p>
    <w:p w14:paraId="5FD33781"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Пьесы в форме старинных танцев. Сост. М. Соколов. – М., 1972</w:t>
      </w:r>
    </w:p>
    <w:p w14:paraId="45053431"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Педагогический репертуар ДМШ для ф-но. Легкие пьесы зарубежных композиторов/ Сост. Н. Семенова. СПб,1993                                                                  </w:t>
      </w:r>
    </w:p>
    <w:p w14:paraId="73B01DF4" w14:textId="77777777" w:rsidR="009E1529"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Пьесы композиторов 20 века для ф-но. Зарубежная музыка/ Ред. Ю. Холопова. - </w:t>
      </w:r>
      <w:r w:rsidR="009E1529">
        <w:rPr>
          <w:rFonts w:ascii="Times New Roman" w:eastAsia="Calibri" w:hAnsi="Times New Roman" w:cs="Times New Roman"/>
          <w:sz w:val="24"/>
          <w:szCs w:val="24"/>
          <w:lang w:eastAsia="ru-RU"/>
        </w:rPr>
        <w:t xml:space="preserve">            М.,1996</w:t>
      </w:r>
    </w:p>
    <w:p w14:paraId="467A17E5"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Сборник фортепианных пьес, этюдов и ансамблей, ч. 1. Составитель С. Ляховицкая, Л. Баренбойм. М., 1962</w:t>
      </w:r>
    </w:p>
    <w:p w14:paraId="54F38894"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Свиридов Г. Альбом пьес для детей. Советский композитор, 1973</w:t>
      </w:r>
    </w:p>
    <w:p w14:paraId="1DCB6E2F"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Старинная клавирная музыка: Сборник/ редакция Н. Голубовской, сост. Ф. Розенблюм-М.: Музыка, 1978</w:t>
      </w:r>
    </w:p>
    <w:p w14:paraId="204EC171"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Сборник фортепианных пьес композиторов </w:t>
      </w:r>
      <w:r w:rsidRPr="008A73D0">
        <w:rPr>
          <w:rFonts w:ascii="Times New Roman" w:eastAsia="Calibri" w:hAnsi="Times New Roman" w:cs="Times New Roman"/>
          <w:sz w:val="24"/>
          <w:szCs w:val="24"/>
          <w:lang w:val="en-US" w:eastAsia="ru-RU"/>
        </w:rPr>
        <w:t>XVII</w:t>
      </w:r>
      <w:r w:rsidRPr="008A73D0">
        <w:rPr>
          <w:rFonts w:ascii="Times New Roman" w:eastAsia="Calibri" w:hAnsi="Times New Roman" w:cs="Times New Roman"/>
          <w:sz w:val="24"/>
          <w:szCs w:val="24"/>
          <w:lang w:eastAsia="ru-RU"/>
        </w:rPr>
        <w:t xml:space="preserve"> – </w:t>
      </w:r>
      <w:r w:rsidRPr="008A73D0">
        <w:rPr>
          <w:rFonts w:ascii="Times New Roman" w:eastAsia="Calibri" w:hAnsi="Times New Roman" w:cs="Times New Roman"/>
          <w:sz w:val="24"/>
          <w:szCs w:val="24"/>
          <w:lang w:val="en-US" w:eastAsia="ru-RU"/>
        </w:rPr>
        <w:t>XVIII</w:t>
      </w:r>
      <w:r w:rsidRPr="008A73D0">
        <w:rPr>
          <w:rFonts w:ascii="Times New Roman" w:eastAsia="Calibri" w:hAnsi="Times New Roman" w:cs="Times New Roman"/>
          <w:sz w:val="24"/>
          <w:szCs w:val="24"/>
          <w:lang w:eastAsia="ru-RU"/>
        </w:rPr>
        <w:t xml:space="preserve"> веков, вып.2.: Учеб. пособие/ Сост. и редактор А.Юровский. – М.: Государственное музыкальное издательство, 1962</w:t>
      </w:r>
    </w:p>
    <w:p w14:paraId="085FC0A7"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Смирнова Т. Фортепиано. Интенсивный курс.Тетради 3,6,9,11. "Музыка", 1993</w:t>
      </w:r>
    </w:p>
    <w:p w14:paraId="5C6E8DC6"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Сонаты, сонатины, рондо, вариации для ф-но 1 ч./ сост. С. Ляховицкая- М., 1961</w:t>
      </w:r>
    </w:p>
    <w:p w14:paraId="1841CD3C"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Таривердиев М.</w:t>
      </w:r>
      <w:r w:rsidRPr="008A73D0">
        <w:rPr>
          <w:rFonts w:ascii="Times New Roman" w:eastAsia="Calibri" w:hAnsi="Times New Roman" w:cs="Times New Roman"/>
          <w:sz w:val="24"/>
          <w:szCs w:val="24"/>
          <w:lang w:eastAsia="ru-RU"/>
        </w:rPr>
        <w:tab/>
        <w:t xml:space="preserve">«Настроения». 24 простые пьесы для фортепиано. Изд. «Классика </w:t>
      </w:r>
      <w:r w:rsidRPr="008A73D0">
        <w:rPr>
          <w:rFonts w:ascii="Times New Roman" w:eastAsia="Calibri" w:hAnsi="Times New Roman" w:cs="Times New Roman"/>
          <w:sz w:val="24"/>
          <w:szCs w:val="24"/>
          <w:lang w:val="en-US" w:eastAsia="ru-RU"/>
        </w:rPr>
        <w:t>XXI</w:t>
      </w:r>
      <w:r w:rsidRPr="008A73D0">
        <w:rPr>
          <w:rFonts w:ascii="Times New Roman" w:eastAsia="Calibri" w:hAnsi="Times New Roman" w:cs="Times New Roman"/>
          <w:sz w:val="24"/>
          <w:szCs w:val="24"/>
          <w:lang w:eastAsia="ru-RU"/>
        </w:rPr>
        <w:t xml:space="preserve"> век» - М., 2002</w:t>
      </w:r>
    </w:p>
    <w:p w14:paraId="2F6B2448"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Хрестоматия для ф-но, 3 кл. ДМШ: Учебник/ сост. Н. А. Любомудров, К.С.Сорокин, А.А.Туманян, редактор С.Диденко. – М.: Музыка, 1983</w:t>
      </w:r>
    </w:p>
    <w:p w14:paraId="3C5B9B73"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Хрестоматия для ф-но, 1 кл. ДМШ: Учебник /сост. А. Бакулов, К. Сорокин. – М.: Музыка, 1989</w:t>
      </w:r>
    </w:p>
    <w:p w14:paraId="21675495"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Хрестоматия для ф-но, 2 кл ДМШ: Учебник /сост. А. Бакулов, К. Сорокин. – М.: Музыка, 1989</w:t>
      </w:r>
    </w:p>
    <w:p w14:paraId="1424AEC0"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Чайковский П. </w:t>
      </w:r>
      <w:r w:rsidRPr="008A73D0">
        <w:rPr>
          <w:rFonts w:ascii="Times New Roman" w:eastAsia="Calibri" w:hAnsi="Times New Roman" w:cs="Times New Roman"/>
          <w:sz w:val="24"/>
          <w:szCs w:val="24"/>
          <w:lang w:eastAsia="ru-RU"/>
        </w:rPr>
        <w:tab/>
        <w:t>Детский альбом: Соч.39. – М.: Музыка 2006</w:t>
      </w:r>
    </w:p>
    <w:p w14:paraId="5E50AE53"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Черни К. Сто пьес для удовольствия и отдыха. Тетр.1,2. Ред.- сост. А.Бакулов, 1992</w:t>
      </w:r>
    </w:p>
    <w:p w14:paraId="583C974B"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Черни К.-Гермер Т. Этюды 1,2 тетр.</w:t>
      </w:r>
    </w:p>
    <w:p w14:paraId="2784FCBA"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lastRenderedPageBreak/>
        <w:t>Шитте А. 25 маленьких этюдов соч.108, 25 легких этюдов соч.160</w:t>
      </w:r>
    </w:p>
    <w:p w14:paraId="33E0354D"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Шуман Р. </w:t>
      </w:r>
      <w:r w:rsidRPr="008A73D0">
        <w:rPr>
          <w:rFonts w:ascii="Times New Roman" w:eastAsia="Calibri" w:hAnsi="Times New Roman" w:cs="Times New Roman"/>
          <w:sz w:val="24"/>
          <w:szCs w:val="24"/>
          <w:lang w:eastAsia="ru-RU"/>
        </w:rPr>
        <w:tab/>
        <w:t>Альбом для юношества: /М.:Музыка, 2011</w:t>
      </w:r>
    </w:p>
    <w:p w14:paraId="3B699A9F"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Школа игры на ф-но: Учебник/ сост. А.Николаев, В.Натансон. – М.: Музыка, 2011</w:t>
      </w:r>
    </w:p>
    <w:p w14:paraId="5D5DA2D2"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Юный пианист. Пьесы, этюды, ансамбли для 3-5 кл. ДМШ, вып.</w:t>
      </w:r>
      <w:r w:rsidRPr="008A73D0">
        <w:rPr>
          <w:rFonts w:ascii="Times New Roman" w:eastAsia="Calibri" w:hAnsi="Times New Roman" w:cs="Times New Roman"/>
          <w:sz w:val="24"/>
          <w:szCs w:val="24"/>
          <w:lang w:val="en-US" w:eastAsia="ru-RU"/>
        </w:rPr>
        <w:t>II</w:t>
      </w:r>
      <w:r w:rsidRPr="008A73D0">
        <w:rPr>
          <w:rFonts w:ascii="Times New Roman" w:eastAsia="Calibri" w:hAnsi="Times New Roman" w:cs="Times New Roman"/>
          <w:sz w:val="24"/>
          <w:szCs w:val="24"/>
          <w:lang w:eastAsia="ru-RU"/>
        </w:rPr>
        <w:t>.:Учеб. пособие/ сост. и редакция Л.И.Ройзмана и В.А. Натансона – М.: Советский композитор, 1967</w:t>
      </w:r>
    </w:p>
    <w:p w14:paraId="6C3C430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p>
    <w:p w14:paraId="5EE55816" w14:textId="77777777" w:rsidR="008A73D0" w:rsidRPr="008A73D0" w:rsidRDefault="008A73D0" w:rsidP="00C94DD7">
      <w:pPr>
        <w:widowControl w:val="0"/>
        <w:spacing w:after="0" w:line="360" w:lineRule="auto"/>
        <w:ind w:firstLine="709"/>
        <w:contextualSpacing/>
        <w:jc w:val="center"/>
        <w:rPr>
          <w:rFonts w:ascii="Times New Roman" w:eastAsia="Calibri" w:hAnsi="Times New Roman" w:cs="Times New Roman"/>
          <w:b/>
          <w:sz w:val="24"/>
          <w:szCs w:val="24"/>
          <w:lang w:eastAsia="ru-RU"/>
        </w:rPr>
      </w:pPr>
      <w:r w:rsidRPr="008A73D0">
        <w:rPr>
          <w:rFonts w:ascii="Times New Roman" w:eastAsia="Calibri" w:hAnsi="Times New Roman" w:cs="Times New Roman"/>
          <w:b/>
          <w:sz w:val="24"/>
          <w:szCs w:val="24"/>
          <w:lang w:eastAsia="ru-RU"/>
        </w:rPr>
        <w:t>Список рекомендуемой  методической  литературы</w:t>
      </w:r>
    </w:p>
    <w:p w14:paraId="1F712254"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p>
    <w:p w14:paraId="523EBE4A"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bCs/>
          <w:sz w:val="24"/>
          <w:szCs w:val="24"/>
          <w:u w:val="single"/>
          <w:lang w:eastAsia="ru-RU"/>
        </w:rPr>
      </w:pPr>
      <w:r w:rsidRPr="008A73D0">
        <w:rPr>
          <w:rFonts w:ascii="Times New Roman" w:eastAsia="Calibri" w:hAnsi="Times New Roman" w:cs="Times New Roman"/>
          <w:sz w:val="24"/>
          <w:szCs w:val="24"/>
          <w:lang w:eastAsia="ru-RU"/>
        </w:rPr>
        <w:t xml:space="preserve">1. Алексеев А. Методика обучения игре на ф-но. 3-е изд. Москва, 1978 </w:t>
      </w:r>
    </w:p>
    <w:p w14:paraId="4C170B8D"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2. Асафьев Б. Избранные статьи о музыкальном просвещении и образовании. М.-Л., 1965 </w:t>
      </w:r>
    </w:p>
    <w:p w14:paraId="2B2304EE" w14:textId="77777777" w:rsidR="008A73D0" w:rsidRPr="008A73D0" w:rsidRDefault="008A73D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sidRPr="008A73D0">
        <w:rPr>
          <w:rFonts w:ascii="Times New Roman" w:eastAsia="Calibri" w:hAnsi="Times New Roman" w:cs="Times New Roman"/>
          <w:sz w:val="24"/>
          <w:szCs w:val="24"/>
          <w:lang w:eastAsia="ru-RU"/>
        </w:rPr>
        <w:t xml:space="preserve">3. Баренбойм Л. "Путь к музицированию". 2- е изд. Ленинград, 1979 </w:t>
      </w:r>
    </w:p>
    <w:p w14:paraId="7980D6BB" w14:textId="77777777" w:rsidR="008A73D0" w:rsidRPr="008A73D0" w:rsidRDefault="00727634" w:rsidP="00C94DD7">
      <w:pPr>
        <w:widowControl w:val="0"/>
        <w:spacing w:after="0" w:line="360" w:lineRule="auto"/>
        <w:ind w:firstLine="709"/>
        <w:contextualSpacing/>
        <w:jc w:val="both"/>
        <w:rPr>
          <w:rFonts w:ascii="Times New Roman" w:eastAsia="Calibri" w:hAnsi="Times New Roman" w:cs="Times New Roman"/>
          <w:i/>
          <w:iCs/>
          <w:sz w:val="24"/>
          <w:szCs w:val="24"/>
          <w:u w:val="single"/>
          <w:lang w:eastAsia="ru-RU"/>
        </w:rPr>
      </w:pPr>
      <w:r>
        <w:rPr>
          <w:rFonts w:ascii="Times New Roman" w:eastAsia="Calibri" w:hAnsi="Times New Roman" w:cs="Times New Roman"/>
          <w:sz w:val="24"/>
          <w:szCs w:val="24"/>
          <w:lang w:eastAsia="ru-RU"/>
        </w:rPr>
        <w:t>4</w:t>
      </w:r>
      <w:r w:rsidR="008A73D0" w:rsidRPr="008A73D0">
        <w:rPr>
          <w:rFonts w:ascii="Times New Roman" w:eastAsia="Calibri" w:hAnsi="Times New Roman" w:cs="Times New Roman"/>
          <w:sz w:val="24"/>
          <w:szCs w:val="24"/>
          <w:lang w:eastAsia="ru-RU"/>
        </w:rPr>
        <w:t xml:space="preserve">. Гофман И. "Фортепианная игра: Ответы на вопросы о фортепианной игре". Москва, 1961 </w:t>
      </w:r>
    </w:p>
    <w:p w14:paraId="5EBAAD95" w14:textId="77777777" w:rsidR="008A73D0" w:rsidRPr="008A73D0" w:rsidRDefault="00727634"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8A73D0" w:rsidRPr="008A73D0">
        <w:rPr>
          <w:rFonts w:ascii="Times New Roman" w:eastAsia="Calibri" w:hAnsi="Times New Roman" w:cs="Times New Roman"/>
          <w:sz w:val="24"/>
          <w:szCs w:val="24"/>
          <w:lang w:eastAsia="ru-RU"/>
        </w:rPr>
        <w:t xml:space="preserve">. Коган Г. "Работа пианиста". Москва, 1953 </w:t>
      </w:r>
    </w:p>
    <w:p w14:paraId="3AA20B77" w14:textId="77777777" w:rsidR="008A73D0" w:rsidRPr="008A73D0" w:rsidRDefault="00727634"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8A73D0" w:rsidRPr="008A73D0">
        <w:rPr>
          <w:rFonts w:ascii="Times New Roman" w:eastAsia="Calibri" w:hAnsi="Times New Roman" w:cs="Times New Roman"/>
          <w:sz w:val="24"/>
          <w:szCs w:val="24"/>
          <w:lang w:eastAsia="ru-RU"/>
        </w:rPr>
        <w:t xml:space="preserve">. Маккинон Л. "Игра наизусть", Ленинград, 1967 </w:t>
      </w:r>
    </w:p>
    <w:p w14:paraId="759EA201" w14:textId="77777777" w:rsidR="008A73D0" w:rsidRPr="008A73D0" w:rsidRDefault="00727634"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8A73D0" w:rsidRPr="008A73D0">
        <w:rPr>
          <w:rFonts w:ascii="Times New Roman" w:eastAsia="Calibri" w:hAnsi="Times New Roman" w:cs="Times New Roman"/>
          <w:sz w:val="24"/>
          <w:szCs w:val="24"/>
          <w:lang w:eastAsia="ru-RU"/>
        </w:rPr>
        <w:t xml:space="preserve">. Метнер Н. "Повседневная работа пианиста и композитора", Москва, 1963 </w:t>
      </w:r>
    </w:p>
    <w:p w14:paraId="61B9EF08" w14:textId="77777777" w:rsidR="008A73D0" w:rsidRPr="008A73D0" w:rsidRDefault="00727634"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8A73D0" w:rsidRPr="008A73D0">
        <w:rPr>
          <w:rFonts w:ascii="Times New Roman" w:eastAsia="Calibri" w:hAnsi="Times New Roman" w:cs="Times New Roman"/>
          <w:sz w:val="24"/>
          <w:szCs w:val="24"/>
          <w:lang w:eastAsia="ru-RU"/>
        </w:rPr>
        <w:t>. Нейгауз Г. "Об искусстве фортепианной игры", 5 изд. Москва, 1987</w:t>
      </w:r>
    </w:p>
    <w:p w14:paraId="3513EAB0" w14:textId="77777777" w:rsidR="008A73D0" w:rsidRPr="008A73D0" w:rsidRDefault="00AA04F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8A73D0" w:rsidRPr="008A73D0">
        <w:rPr>
          <w:rFonts w:ascii="Times New Roman" w:eastAsia="Calibri" w:hAnsi="Times New Roman" w:cs="Times New Roman"/>
          <w:sz w:val="24"/>
          <w:szCs w:val="24"/>
          <w:lang w:eastAsia="ru-RU"/>
        </w:rPr>
        <w:t xml:space="preserve">. Петрушин В. "Музыкальная психология". Москва, 1997 </w:t>
      </w:r>
    </w:p>
    <w:p w14:paraId="581F212D" w14:textId="77777777" w:rsidR="008A73D0" w:rsidRPr="008A73D0" w:rsidRDefault="00AA04F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008A73D0" w:rsidRPr="008A73D0">
        <w:rPr>
          <w:rFonts w:ascii="Times New Roman" w:eastAsia="Calibri" w:hAnsi="Times New Roman" w:cs="Times New Roman"/>
          <w:sz w:val="24"/>
          <w:szCs w:val="24"/>
          <w:lang w:eastAsia="ru-RU"/>
        </w:rPr>
        <w:t xml:space="preserve">. Смирнова Т. " Беседы о музыкальной педагогике и о многом другом". Москва, 1997 </w:t>
      </w:r>
    </w:p>
    <w:p w14:paraId="3D48A0E0" w14:textId="77777777" w:rsidR="008A73D0" w:rsidRPr="008A73D0" w:rsidRDefault="00AA04F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8A73D0" w:rsidRPr="008A73D0">
        <w:rPr>
          <w:rFonts w:ascii="Times New Roman" w:eastAsia="Calibri" w:hAnsi="Times New Roman" w:cs="Times New Roman"/>
          <w:sz w:val="24"/>
          <w:szCs w:val="24"/>
          <w:lang w:eastAsia="ru-RU"/>
        </w:rPr>
        <w:t xml:space="preserve">. Цыпин Г. "Обучение игре на фортепиано". Москва, 1974 </w:t>
      </w:r>
    </w:p>
    <w:p w14:paraId="26508FF0" w14:textId="77777777" w:rsidR="008A73D0" w:rsidRPr="008A73D0" w:rsidRDefault="00AA04F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8A73D0" w:rsidRPr="008A73D0">
        <w:rPr>
          <w:rFonts w:ascii="Times New Roman" w:eastAsia="Calibri" w:hAnsi="Times New Roman" w:cs="Times New Roman"/>
          <w:sz w:val="24"/>
          <w:szCs w:val="24"/>
          <w:lang w:eastAsia="ru-RU"/>
        </w:rPr>
        <w:t xml:space="preserve">. Шуман Р. "О музыке и о музыкантах". Москва, 1973 </w:t>
      </w:r>
    </w:p>
    <w:p w14:paraId="7BAEA680" w14:textId="77777777" w:rsidR="008A73D0" w:rsidRPr="008A73D0" w:rsidRDefault="00AA04F0" w:rsidP="00C94DD7">
      <w:pPr>
        <w:widowControl w:val="0"/>
        <w:spacing w:after="0" w:line="360" w:lineRule="auto"/>
        <w:ind w:firstLine="709"/>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8A73D0" w:rsidRPr="008A73D0">
        <w:rPr>
          <w:rFonts w:ascii="Times New Roman" w:eastAsia="Calibri" w:hAnsi="Times New Roman" w:cs="Times New Roman"/>
          <w:sz w:val="24"/>
          <w:szCs w:val="24"/>
          <w:lang w:eastAsia="ru-RU"/>
        </w:rPr>
        <w:t xml:space="preserve">. Шуман Р. "Жизненные правила для музыканта", Москва, 1959 </w:t>
      </w:r>
    </w:p>
    <w:p w14:paraId="7636852B" w14:textId="77777777" w:rsidR="008A73D0" w:rsidRPr="008A73D0" w:rsidRDefault="008A73D0" w:rsidP="00C94DD7">
      <w:pPr>
        <w:widowControl w:val="0"/>
        <w:spacing w:after="0" w:line="360" w:lineRule="auto"/>
        <w:ind w:firstLine="709"/>
        <w:jc w:val="both"/>
        <w:rPr>
          <w:rFonts w:ascii="Arial" w:eastAsia="Times New Roman" w:hAnsi="Arial" w:cs="Arial"/>
          <w:b/>
          <w:bCs/>
          <w:i/>
          <w:iCs/>
          <w:sz w:val="28"/>
          <w:szCs w:val="28"/>
          <w:u w:val="single"/>
          <w:lang w:eastAsia="ru-RU"/>
        </w:rPr>
      </w:pPr>
    </w:p>
    <w:p w14:paraId="249FA873" w14:textId="77777777" w:rsidR="008A73D0" w:rsidRPr="008A73D0" w:rsidRDefault="008A73D0" w:rsidP="00C94DD7">
      <w:pPr>
        <w:widowControl w:val="0"/>
        <w:spacing w:after="0" w:line="360" w:lineRule="auto"/>
        <w:ind w:firstLine="709"/>
        <w:rPr>
          <w:rFonts w:ascii="Times New Roman" w:eastAsia="Times New Roman" w:hAnsi="Times New Roman" w:cs="Times New Roman"/>
          <w:sz w:val="24"/>
          <w:szCs w:val="24"/>
          <w:lang w:eastAsia="ru-RU"/>
        </w:rPr>
      </w:pPr>
    </w:p>
    <w:p w14:paraId="1C0E17ED" w14:textId="77777777" w:rsidR="008A73D0" w:rsidRPr="008A73D0" w:rsidRDefault="008A73D0" w:rsidP="00C94DD7">
      <w:pPr>
        <w:widowControl w:val="0"/>
        <w:spacing w:after="0" w:line="360" w:lineRule="auto"/>
        <w:ind w:firstLine="709"/>
        <w:rPr>
          <w:rFonts w:ascii="Times New Roman" w:eastAsia="Times New Roman" w:hAnsi="Times New Roman" w:cs="Times New Roman"/>
          <w:sz w:val="24"/>
          <w:szCs w:val="24"/>
          <w:lang w:eastAsia="ru-RU"/>
        </w:rPr>
      </w:pPr>
    </w:p>
    <w:p w14:paraId="63B891E6" w14:textId="77777777" w:rsidR="008A73D0" w:rsidRPr="008A73D0" w:rsidRDefault="008A73D0" w:rsidP="00C94DD7">
      <w:pPr>
        <w:widowControl w:val="0"/>
        <w:spacing w:after="0" w:line="360" w:lineRule="auto"/>
        <w:ind w:firstLine="709"/>
        <w:rPr>
          <w:rFonts w:ascii="Times New Roman" w:eastAsia="Times New Roman" w:hAnsi="Times New Roman" w:cs="Times New Roman"/>
          <w:sz w:val="24"/>
          <w:szCs w:val="24"/>
          <w:lang w:eastAsia="ru-RU"/>
        </w:rPr>
      </w:pPr>
    </w:p>
    <w:p w14:paraId="3AC2043D" w14:textId="155C95D0" w:rsidR="008A73D0" w:rsidRDefault="008A73D0" w:rsidP="00C94DD7">
      <w:pPr>
        <w:widowControl w:val="0"/>
        <w:spacing w:after="0" w:line="360" w:lineRule="auto"/>
        <w:ind w:firstLine="709"/>
        <w:rPr>
          <w:rFonts w:ascii="Times New Roman" w:eastAsia="Times New Roman" w:hAnsi="Times New Roman" w:cs="Times New Roman"/>
          <w:sz w:val="24"/>
          <w:szCs w:val="24"/>
          <w:lang w:eastAsia="ru-RU"/>
        </w:rPr>
      </w:pPr>
    </w:p>
    <w:p w14:paraId="1BEC019D" w14:textId="3F98739D" w:rsidR="009E76E2" w:rsidRDefault="009E76E2" w:rsidP="00C94DD7">
      <w:pPr>
        <w:widowControl w:val="0"/>
        <w:spacing w:after="0" w:line="360" w:lineRule="auto"/>
        <w:ind w:firstLine="709"/>
        <w:rPr>
          <w:rFonts w:ascii="Times New Roman" w:eastAsia="Times New Roman" w:hAnsi="Times New Roman" w:cs="Times New Roman"/>
          <w:sz w:val="24"/>
          <w:szCs w:val="24"/>
          <w:lang w:eastAsia="ru-RU"/>
        </w:rPr>
      </w:pPr>
    </w:p>
    <w:p w14:paraId="56981477" w14:textId="25B8E14A" w:rsidR="009E76E2" w:rsidRDefault="009E76E2" w:rsidP="00C94DD7">
      <w:pPr>
        <w:widowControl w:val="0"/>
        <w:spacing w:after="0" w:line="360" w:lineRule="auto"/>
        <w:ind w:firstLine="709"/>
        <w:rPr>
          <w:rFonts w:ascii="Times New Roman" w:eastAsia="Times New Roman" w:hAnsi="Times New Roman" w:cs="Times New Roman"/>
          <w:sz w:val="24"/>
          <w:szCs w:val="24"/>
          <w:lang w:eastAsia="ru-RU"/>
        </w:rPr>
      </w:pPr>
    </w:p>
    <w:p w14:paraId="40A79C57" w14:textId="6439A5CA" w:rsidR="009E76E2" w:rsidRDefault="009E76E2" w:rsidP="00C94DD7">
      <w:pPr>
        <w:widowControl w:val="0"/>
        <w:spacing w:after="0" w:line="360" w:lineRule="auto"/>
        <w:ind w:firstLine="709"/>
        <w:rPr>
          <w:rFonts w:ascii="Times New Roman" w:eastAsia="Times New Roman" w:hAnsi="Times New Roman" w:cs="Times New Roman"/>
          <w:sz w:val="24"/>
          <w:szCs w:val="24"/>
          <w:lang w:eastAsia="ru-RU"/>
        </w:rPr>
      </w:pPr>
    </w:p>
    <w:p w14:paraId="129A1F96" w14:textId="44A29251" w:rsidR="009E76E2" w:rsidRDefault="009E76E2" w:rsidP="00C94DD7">
      <w:pPr>
        <w:widowControl w:val="0"/>
        <w:spacing w:after="0" w:line="360" w:lineRule="auto"/>
        <w:ind w:firstLine="709"/>
        <w:rPr>
          <w:rFonts w:ascii="Times New Roman" w:eastAsia="Times New Roman" w:hAnsi="Times New Roman" w:cs="Times New Roman"/>
          <w:sz w:val="24"/>
          <w:szCs w:val="24"/>
          <w:lang w:eastAsia="ru-RU"/>
        </w:rPr>
      </w:pPr>
    </w:p>
    <w:p w14:paraId="2BD414D4" w14:textId="4429723C" w:rsidR="009E76E2" w:rsidRDefault="009E76E2" w:rsidP="00C94DD7">
      <w:pPr>
        <w:widowControl w:val="0"/>
        <w:spacing w:after="0" w:line="360" w:lineRule="auto"/>
        <w:ind w:firstLine="709"/>
        <w:rPr>
          <w:rFonts w:ascii="Times New Roman" w:eastAsia="Times New Roman" w:hAnsi="Times New Roman" w:cs="Times New Roman"/>
          <w:sz w:val="24"/>
          <w:szCs w:val="24"/>
          <w:lang w:eastAsia="ru-RU"/>
        </w:rPr>
      </w:pPr>
    </w:p>
    <w:p w14:paraId="051046CF" w14:textId="70407878" w:rsidR="009E76E2" w:rsidRDefault="009E76E2" w:rsidP="00C94DD7">
      <w:pPr>
        <w:widowControl w:val="0"/>
        <w:spacing w:after="0" w:line="360" w:lineRule="auto"/>
        <w:ind w:firstLine="709"/>
        <w:rPr>
          <w:rFonts w:ascii="Times New Roman" w:eastAsia="Times New Roman" w:hAnsi="Times New Roman" w:cs="Times New Roman"/>
          <w:sz w:val="24"/>
          <w:szCs w:val="24"/>
          <w:lang w:eastAsia="ru-RU"/>
        </w:rPr>
      </w:pPr>
    </w:p>
    <w:p w14:paraId="745A8F7C" w14:textId="432BF6F0" w:rsidR="009E76E2" w:rsidRDefault="009E76E2" w:rsidP="00C94DD7">
      <w:pPr>
        <w:widowControl w:val="0"/>
        <w:spacing w:after="0" w:line="360" w:lineRule="auto"/>
        <w:ind w:firstLine="709"/>
        <w:rPr>
          <w:rFonts w:ascii="Times New Roman" w:eastAsia="Times New Roman" w:hAnsi="Times New Roman" w:cs="Times New Roman"/>
          <w:sz w:val="24"/>
          <w:szCs w:val="24"/>
          <w:lang w:eastAsia="ru-RU"/>
        </w:rPr>
      </w:pPr>
    </w:p>
    <w:p w14:paraId="08AD213E" w14:textId="7DC45443" w:rsidR="009E76E2" w:rsidRDefault="009E76E2" w:rsidP="00C94DD7">
      <w:pPr>
        <w:widowControl w:val="0"/>
        <w:spacing w:after="0" w:line="360" w:lineRule="auto"/>
        <w:ind w:firstLine="709"/>
        <w:rPr>
          <w:rFonts w:ascii="Times New Roman" w:eastAsia="Times New Roman" w:hAnsi="Times New Roman" w:cs="Times New Roman"/>
          <w:sz w:val="24"/>
          <w:szCs w:val="24"/>
          <w:lang w:eastAsia="ru-RU"/>
        </w:rPr>
      </w:pPr>
    </w:p>
    <w:p w14:paraId="631A24A8" w14:textId="6C807C8F" w:rsidR="009E76E2" w:rsidRDefault="009E76E2" w:rsidP="00C94DD7">
      <w:pPr>
        <w:widowControl w:val="0"/>
        <w:spacing w:after="0" w:line="360" w:lineRule="auto"/>
        <w:ind w:firstLine="709"/>
        <w:rPr>
          <w:rFonts w:ascii="Times New Roman" w:eastAsia="Times New Roman" w:hAnsi="Times New Roman" w:cs="Times New Roman"/>
          <w:sz w:val="24"/>
          <w:szCs w:val="24"/>
          <w:lang w:eastAsia="ru-RU"/>
        </w:rPr>
      </w:pPr>
    </w:p>
    <w:p w14:paraId="5701BC29" w14:textId="0AB61C01" w:rsidR="009E76E2" w:rsidRDefault="009E76E2" w:rsidP="00C94DD7">
      <w:pPr>
        <w:widowControl w:val="0"/>
        <w:spacing w:after="0" w:line="360" w:lineRule="auto"/>
        <w:ind w:firstLine="709"/>
        <w:rPr>
          <w:rFonts w:ascii="Times New Roman" w:eastAsia="Times New Roman" w:hAnsi="Times New Roman" w:cs="Times New Roman"/>
          <w:sz w:val="24"/>
          <w:szCs w:val="24"/>
          <w:lang w:eastAsia="ru-RU"/>
        </w:rPr>
      </w:pPr>
    </w:p>
    <w:p w14:paraId="075D1906" w14:textId="77777777" w:rsidR="009E76E2" w:rsidRPr="008A73D0" w:rsidRDefault="009E76E2" w:rsidP="00C94DD7">
      <w:pPr>
        <w:widowControl w:val="0"/>
        <w:spacing w:after="0" w:line="360" w:lineRule="auto"/>
        <w:ind w:firstLine="709"/>
        <w:rPr>
          <w:rFonts w:ascii="Times New Roman" w:eastAsia="Times New Roman" w:hAnsi="Times New Roman" w:cs="Times New Roman"/>
          <w:sz w:val="24"/>
          <w:szCs w:val="24"/>
          <w:lang w:eastAsia="ru-RU"/>
        </w:rPr>
      </w:pPr>
    </w:p>
    <w:p w14:paraId="40297047" w14:textId="77777777" w:rsidR="008A73D0" w:rsidRDefault="008A73D0" w:rsidP="00C94DD7">
      <w:pPr>
        <w:widowControl w:val="0"/>
        <w:spacing w:after="0" w:line="360" w:lineRule="auto"/>
        <w:ind w:firstLine="709"/>
        <w:rPr>
          <w:rFonts w:ascii="Times New Roman" w:eastAsia="Times New Roman" w:hAnsi="Times New Roman" w:cs="Times New Roman"/>
          <w:sz w:val="24"/>
          <w:szCs w:val="24"/>
          <w:lang w:eastAsia="ru-RU"/>
        </w:rPr>
      </w:pPr>
    </w:p>
    <w:p w14:paraId="1D5E2C31" w14:textId="77777777" w:rsidR="00A9182F" w:rsidRPr="008A73D0" w:rsidRDefault="00A9182F" w:rsidP="00C94DD7">
      <w:pPr>
        <w:widowControl w:val="0"/>
        <w:spacing w:after="0" w:line="360" w:lineRule="auto"/>
        <w:ind w:firstLine="709"/>
        <w:rPr>
          <w:rFonts w:ascii="Times New Roman" w:eastAsia="Times New Roman" w:hAnsi="Times New Roman" w:cs="Times New Roman"/>
          <w:sz w:val="24"/>
          <w:szCs w:val="24"/>
          <w:lang w:eastAsia="ru-RU"/>
        </w:rPr>
      </w:pPr>
    </w:p>
    <w:p w14:paraId="10C51EA6" w14:textId="77777777" w:rsidR="008A73D0" w:rsidRPr="008A73D0" w:rsidRDefault="008A73D0" w:rsidP="00C94DD7">
      <w:pPr>
        <w:widowControl w:val="0"/>
        <w:spacing w:after="0" w:line="360" w:lineRule="auto"/>
        <w:ind w:firstLine="709"/>
        <w:rPr>
          <w:rFonts w:ascii="Times New Roman" w:eastAsia="Times New Roman" w:hAnsi="Times New Roman" w:cs="Times New Roman"/>
          <w:sz w:val="24"/>
          <w:szCs w:val="24"/>
          <w:lang w:eastAsia="ru-RU"/>
        </w:rPr>
      </w:pPr>
    </w:p>
    <w:p w14:paraId="3BA2EF4D" w14:textId="77777777" w:rsidR="009E76E2" w:rsidRPr="0074131E" w:rsidRDefault="009E76E2" w:rsidP="00C94DD7">
      <w:pPr>
        <w:widowControl w:val="0"/>
        <w:spacing w:after="0" w:line="360" w:lineRule="auto"/>
        <w:ind w:firstLine="709"/>
        <w:jc w:val="center"/>
        <w:rPr>
          <w:rFonts w:ascii="Times New Roman" w:hAnsi="Times New Roman" w:cs="Times New Roman"/>
          <w:b/>
          <w:sz w:val="24"/>
          <w:szCs w:val="24"/>
        </w:rPr>
      </w:pPr>
      <w:r w:rsidRPr="0074131E">
        <w:rPr>
          <w:rFonts w:ascii="Times New Roman" w:hAnsi="Times New Roman" w:cs="Times New Roman"/>
          <w:b/>
          <w:sz w:val="24"/>
          <w:szCs w:val="24"/>
        </w:rPr>
        <w:t>Внутренняя рецензия</w:t>
      </w:r>
    </w:p>
    <w:p w14:paraId="67EC7B0B" w14:textId="5E875FCF"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На </w:t>
      </w:r>
      <w:r w:rsidR="004A212C" w:rsidRPr="0074131E">
        <w:rPr>
          <w:rFonts w:ascii="Times New Roman" w:hAnsi="Times New Roman" w:cs="Times New Roman"/>
          <w:sz w:val="24"/>
          <w:szCs w:val="24"/>
        </w:rPr>
        <w:t xml:space="preserve">вариативную часть </w:t>
      </w:r>
      <w:r w:rsidR="0074131E">
        <w:rPr>
          <w:rFonts w:ascii="Times New Roman" w:hAnsi="Times New Roman" w:cs="Times New Roman"/>
          <w:sz w:val="24"/>
          <w:szCs w:val="24"/>
        </w:rPr>
        <w:t xml:space="preserve">  </w:t>
      </w:r>
      <w:r w:rsidR="004A212C" w:rsidRPr="0074131E">
        <w:rPr>
          <w:rFonts w:ascii="Times New Roman" w:hAnsi="Times New Roman" w:cs="Times New Roman"/>
          <w:sz w:val="24"/>
          <w:szCs w:val="24"/>
        </w:rPr>
        <w:t>ВО. 03.</w:t>
      </w:r>
      <w:r w:rsidRPr="0074131E">
        <w:rPr>
          <w:rFonts w:ascii="Times New Roman" w:hAnsi="Times New Roman" w:cs="Times New Roman"/>
          <w:sz w:val="24"/>
          <w:szCs w:val="24"/>
        </w:rPr>
        <w:t xml:space="preserve"> «Общее фортепиано»</w:t>
      </w:r>
    </w:p>
    <w:p w14:paraId="7639505C" w14:textId="500EA04A" w:rsidR="009E76E2" w:rsidRPr="0074131E" w:rsidRDefault="004A212C"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Разработчик  -  Казеева</w:t>
      </w:r>
      <w:r w:rsidR="009E76E2" w:rsidRPr="0074131E">
        <w:rPr>
          <w:rFonts w:ascii="Times New Roman" w:hAnsi="Times New Roman" w:cs="Times New Roman"/>
          <w:sz w:val="24"/>
          <w:szCs w:val="24"/>
        </w:rPr>
        <w:t xml:space="preserve"> Г.Н.</w:t>
      </w:r>
    </w:p>
    <w:p w14:paraId="0FCCC193"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Актуальность программы по учебному предмету «Общее фортепиано» обусловлена культурной и исторической необходимостью перехода детских школ искусств на обучение по дополнительным предпрофессиональным программам в области искусств в соответствии с установленными к ним федеральными государственными требованиями.</w:t>
      </w:r>
    </w:p>
    <w:p w14:paraId="3D2AEA76" w14:textId="6674A30D"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Программа отвечает предъявленным требованиям к обязательному минимуму содержания</w:t>
      </w:r>
      <w:r w:rsidR="0074131E">
        <w:rPr>
          <w:rFonts w:ascii="Times New Roman" w:hAnsi="Times New Roman" w:cs="Times New Roman"/>
          <w:sz w:val="24"/>
          <w:szCs w:val="24"/>
        </w:rPr>
        <w:t xml:space="preserve">. Она </w:t>
      </w:r>
      <w:r w:rsidRPr="0074131E">
        <w:rPr>
          <w:rFonts w:ascii="Times New Roman" w:hAnsi="Times New Roman" w:cs="Times New Roman"/>
          <w:sz w:val="24"/>
          <w:szCs w:val="24"/>
        </w:rPr>
        <w:t>адрес</w:t>
      </w:r>
      <w:r w:rsidR="0074131E">
        <w:rPr>
          <w:rFonts w:ascii="Times New Roman" w:hAnsi="Times New Roman" w:cs="Times New Roman"/>
          <w:sz w:val="24"/>
          <w:szCs w:val="24"/>
        </w:rPr>
        <w:t>ована обучающимся</w:t>
      </w:r>
      <w:r w:rsidRPr="0074131E">
        <w:rPr>
          <w:rFonts w:ascii="Times New Roman" w:hAnsi="Times New Roman" w:cs="Times New Roman"/>
          <w:sz w:val="24"/>
          <w:szCs w:val="24"/>
        </w:rPr>
        <w:t xml:space="preserve">, </w:t>
      </w:r>
      <w:r w:rsidR="0074131E">
        <w:rPr>
          <w:rFonts w:ascii="Times New Roman" w:hAnsi="Times New Roman" w:cs="Times New Roman"/>
          <w:sz w:val="24"/>
          <w:szCs w:val="24"/>
        </w:rPr>
        <w:t>осваивающим предпрофессиональную общеобразовательную программу</w:t>
      </w:r>
      <w:r w:rsidRPr="0074131E">
        <w:rPr>
          <w:rFonts w:ascii="Times New Roman" w:hAnsi="Times New Roman" w:cs="Times New Roman"/>
          <w:sz w:val="24"/>
          <w:szCs w:val="24"/>
        </w:rPr>
        <w:t xml:space="preserve"> в области м</w:t>
      </w:r>
      <w:r w:rsidR="0074131E">
        <w:rPr>
          <w:rFonts w:ascii="Times New Roman" w:hAnsi="Times New Roman" w:cs="Times New Roman"/>
          <w:sz w:val="24"/>
          <w:szCs w:val="24"/>
        </w:rPr>
        <w:t>узыкального искусства «Народные инструменты», со сроком реализации 8</w:t>
      </w:r>
      <w:r w:rsidRPr="0074131E">
        <w:rPr>
          <w:rFonts w:ascii="Times New Roman" w:hAnsi="Times New Roman" w:cs="Times New Roman"/>
          <w:sz w:val="24"/>
          <w:szCs w:val="24"/>
        </w:rPr>
        <w:t xml:space="preserve"> лет.</w:t>
      </w:r>
    </w:p>
    <w:p w14:paraId="32718457"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Структура программы составлена подробно и последовательно, в ней присутствуют все необходимые разделы.</w:t>
      </w:r>
    </w:p>
    <w:p w14:paraId="47EEBE6B"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В пояснительной записке дана характеристика, место, роль учебного предмета в образовательном процессе, сформулированы его цели и задачи.</w:t>
      </w:r>
    </w:p>
    <w:p w14:paraId="2D0BED48"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Учебно-тематический план программы отражает последовательность изучения разделов и музыкального материала, предназначенного для исполнения или теоретического освоения.</w:t>
      </w:r>
    </w:p>
    <w:p w14:paraId="3D9AB7E7"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В разделе «Содержание учебного предмета» чётко, профессионально обоснованно отражено распределение учебного материала по годам обучения, что придаёт программному содержанию системность и целостность. Отдельное внимание разработчик программы уделяет планированию и видам самостоятельной работы, указывают на более эффективные методы работы в этом направлении.</w:t>
      </w:r>
    </w:p>
    <w:p w14:paraId="738DDD1A"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Требования к уровню подготовки обучающихся прописаны чётко, в полном соответствии с федеральными государственными требованиями. Подробно расписаны критерии оценок и контрольные требования на разных этапах обучения.</w:t>
      </w:r>
    </w:p>
    <w:p w14:paraId="24681387"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lastRenderedPageBreak/>
        <w:t xml:space="preserve">     Раздел «Методическое обеспечение учебного процесса» включает в себя основанные на знаниях музыкальной педагогики, психологии и проверенные педагогической практикой методические рекомендации по совершенствованию организации и повышению качества учебного процесса.</w:t>
      </w:r>
    </w:p>
    <w:p w14:paraId="47C1D6DE"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Список литературы и средств обучения представлен полно, с указанием традиционных и современных источников. </w:t>
      </w:r>
    </w:p>
    <w:p w14:paraId="725CDEA8"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Несомненно, программа имеет практическую значимость, соответствует современным требованиям к предпрофессиональным общеобразовательным программам в области музыкального искусства и может быть использована для работы в школе искусств.</w:t>
      </w:r>
    </w:p>
    <w:p w14:paraId="6FD6D554"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p>
    <w:p w14:paraId="1FC2F2ED" w14:textId="743EA884"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Внутренний рецензент: директор</w:t>
      </w:r>
      <w:r w:rsidR="0074131E">
        <w:rPr>
          <w:rFonts w:ascii="Times New Roman" w:hAnsi="Times New Roman" w:cs="Times New Roman"/>
          <w:sz w:val="24"/>
          <w:szCs w:val="24"/>
        </w:rPr>
        <w:t xml:space="preserve"> МКУДО «ДШИ» </w:t>
      </w:r>
      <w:r w:rsidRPr="0074131E">
        <w:rPr>
          <w:rFonts w:ascii="Times New Roman" w:hAnsi="Times New Roman" w:cs="Times New Roman"/>
          <w:sz w:val="24"/>
          <w:szCs w:val="24"/>
        </w:rPr>
        <w:t xml:space="preserve"> Губайдуллина С.И.</w:t>
      </w:r>
    </w:p>
    <w:p w14:paraId="14EE27DF"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w:t>
      </w:r>
    </w:p>
    <w:p w14:paraId="0F7C4B37" w14:textId="77777777" w:rsidR="009E76E2" w:rsidRPr="0074131E" w:rsidRDefault="009E76E2" w:rsidP="00C94DD7">
      <w:pPr>
        <w:widowControl w:val="0"/>
        <w:spacing w:after="0" w:line="360" w:lineRule="auto"/>
        <w:ind w:firstLine="709"/>
        <w:jc w:val="both"/>
        <w:rPr>
          <w:rFonts w:ascii="Times New Roman" w:hAnsi="Times New Roman" w:cs="Times New Roman"/>
          <w:sz w:val="24"/>
          <w:szCs w:val="24"/>
        </w:rPr>
      </w:pPr>
      <w:r w:rsidRPr="0074131E">
        <w:rPr>
          <w:rFonts w:ascii="Times New Roman" w:hAnsi="Times New Roman" w:cs="Times New Roman"/>
          <w:sz w:val="24"/>
          <w:szCs w:val="24"/>
        </w:rPr>
        <w:t xml:space="preserve">   </w:t>
      </w:r>
    </w:p>
    <w:p w14:paraId="2E5E2F1C" w14:textId="77777777" w:rsidR="009E76E2" w:rsidRPr="0074131E" w:rsidRDefault="009E76E2" w:rsidP="0074131E">
      <w:pPr>
        <w:spacing w:line="360" w:lineRule="auto"/>
        <w:jc w:val="both"/>
        <w:rPr>
          <w:rFonts w:ascii="Times New Roman" w:hAnsi="Times New Roman" w:cs="Times New Roman"/>
          <w:sz w:val="24"/>
          <w:szCs w:val="24"/>
        </w:rPr>
      </w:pPr>
      <w:r w:rsidRPr="0074131E">
        <w:rPr>
          <w:rFonts w:ascii="Times New Roman" w:hAnsi="Times New Roman" w:cs="Times New Roman"/>
          <w:sz w:val="24"/>
          <w:szCs w:val="24"/>
        </w:rPr>
        <w:t xml:space="preserve">    </w:t>
      </w:r>
    </w:p>
    <w:p w14:paraId="75358B63" w14:textId="77777777" w:rsidR="003A26E3" w:rsidRPr="0074131E" w:rsidRDefault="003A26E3" w:rsidP="0074131E">
      <w:pPr>
        <w:spacing w:line="360" w:lineRule="auto"/>
        <w:jc w:val="both"/>
        <w:rPr>
          <w:sz w:val="24"/>
          <w:szCs w:val="24"/>
        </w:rPr>
      </w:pPr>
    </w:p>
    <w:sectPr w:rsidR="003A26E3" w:rsidRPr="0074131E" w:rsidSect="00A10C7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F03AE" w14:textId="77777777" w:rsidR="00650160" w:rsidRDefault="00650160" w:rsidP="00056544">
      <w:pPr>
        <w:spacing w:after="0" w:line="240" w:lineRule="auto"/>
      </w:pPr>
      <w:r>
        <w:separator/>
      </w:r>
    </w:p>
  </w:endnote>
  <w:endnote w:type="continuationSeparator" w:id="0">
    <w:p w14:paraId="2F26E355" w14:textId="77777777" w:rsidR="00650160" w:rsidRDefault="00650160" w:rsidP="0005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Geeza Pro">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963286"/>
      <w:docPartObj>
        <w:docPartGallery w:val="Page Numbers (Bottom of Page)"/>
        <w:docPartUnique/>
      </w:docPartObj>
    </w:sdtPr>
    <w:sdtContent>
      <w:p w14:paraId="78F5EBF9" w14:textId="73D391D6" w:rsidR="00C94DD7" w:rsidRDefault="00C94DD7">
        <w:pPr>
          <w:pStyle w:val="a9"/>
          <w:jc w:val="center"/>
        </w:pPr>
        <w:r>
          <w:fldChar w:fldCharType="begin"/>
        </w:r>
        <w:r>
          <w:instrText>PAGE   \* MERGEFORMAT</w:instrText>
        </w:r>
        <w:r>
          <w:fldChar w:fldCharType="separate"/>
        </w:r>
        <w:r w:rsidR="00D0683C">
          <w:rPr>
            <w:noProof/>
          </w:rPr>
          <w:t>5</w:t>
        </w:r>
        <w:r>
          <w:rPr>
            <w:noProof/>
          </w:rPr>
          <w:fldChar w:fldCharType="end"/>
        </w:r>
      </w:p>
    </w:sdtContent>
  </w:sdt>
  <w:p w14:paraId="0D6AB01D" w14:textId="77777777" w:rsidR="00C94DD7" w:rsidRDefault="00C94DD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F71B" w14:textId="77777777" w:rsidR="00650160" w:rsidRDefault="00650160" w:rsidP="00056544">
      <w:pPr>
        <w:spacing w:after="0" w:line="240" w:lineRule="auto"/>
      </w:pPr>
      <w:r>
        <w:separator/>
      </w:r>
    </w:p>
  </w:footnote>
  <w:footnote w:type="continuationSeparator" w:id="0">
    <w:p w14:paraId="7007D149" w14:textId="77777777" w:rsidR="00650160" w:rsidRDefault="00650160" w:rsidP="0005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225D4A"/>
    <w:lvl w:ilvl="0">
      <w:start w:val="65535"/>
      <w:numFmt w:val="bullet"/>
      <w:pStyle w:val="2"/>
      <w:lvlText w:val="•"/>
      <w:lvlJc w:val="left"/>
      <w:pPr>
        <w:ind w:left="502" w:hanging="360"/>
      </w:pPr>
      <w:rPr>
        <w:rFonts w:ascii="Times New Roman" w:hAnsi="Times New Roman" w:cs="Times New Roman" w:hint="default"/>
      </w:rPr>
    </w:lvl>
  </w:abstractNum>
  <w:abstractNum w:abstractNumId="1" w15:restartNumberingAfterBreak="0">
    <w:nsid w:val="00000002"/>
    <w:multiLevelType w:val="multilevel"/>
    <w:tmpl w:val="00000002"/>
    <w:name w:val="WWNum2"/>
    <w:lvl w:ilvl="0">
      <w:start w:val="1"/>
      <w:numFmt w:val="bullet"/>
      <w:lvlText w:val=""/>
      <w:lvlJc w:val="left"/>
      <w:pPr>
        <w:tabs>
          <w:tab w:val="num" w:pos="-904"/>
        </w:tabs>
        <w:ind w:left="502" w:hanging="360"/>
      </w:pPr>
      <w:rPr>
        <w:rFonts w:ascii="Symbol" w:hAnsi="Symbol"/>
      </w:rPr>
    </w:lvl>
    <w:lvl w:ilvl="1">
      <w:start w:val="1"/>
      <w:numFmt w:val="bullet"/>
      <w:lvlText w:val="o"/>
      <w:lvlJc w:val="left"/>
      <w:pPr>
        <w:tabs>
          <w:tab w:val="num" w:pos="-904"/>
        </w:tabs>
        <w:ind w:left="1222" w:hanging="360"/>
      </w:pPr>
      <w:rPr>
        <w:rFonts w:ascii="Courier New" w:hAnsi="Courier New" w:cs="Courier New"/>
      </w:rPr>
    </w:lvl>
    <w:lvl w:ilvl="2">
      <w:start w:val="1"/>
      <w:numFmt w:val="bullet"/>
      <w:lvlText w:val=""/>
      <w:lvlJc w:val="left"/>
      <w:pPr>
        <w:tabs>
          <w:tab w:val="num" w:pos="-904"/>
        </w:tabs>
        <w:ind w:left="1942" w:hanging="360"/>
      </w:pPr>
      <w:rPr>
        <w:rFonts w:ascii="Wingdings" w:hAnsi="Wingdings"/>
      </w:rPr>
    </w:lvl>
    <w:lvl w:ilvl="3">
      <w:start w:val="1"/>
      <w:numFmt w:val="bullet"/>
      <w:lvlText w:val=""/>
      <w:lvlJc w:val="left"/>
      <w:pPr>
        <w:tabs>
          <w:tab w:val="num" w:pos="-904"/>
        </w:tabs>
        <w:ind w:left="2662" w:hanging="360"/>
      </w:pPr>
      <w:rPr>
        <w:rFonts w:ascii="Symbol" w:hAnsi="Symbol"/>
      </w:rPr>
    </w:lvl>
    <w:lvl w:ilvl="4">
      <w:start w:val="1"/>
      <w:numFmt w:val="bullet"/>
      <w:lvlText w:val="o"/>
      <w:lvlJc w:val="left"/>
      <w:pPr>
        <w:tabs>
          <w:tab w:val="num" w:pos="-904"/>
        </w:tabs>
        <w:ind w:left="3382" w:hanging="360"/>
      </w:pPr>
      <w:rPr>
        <w:rFonts w:ascii="Courier New" w:hAnsi="Courier New" w:cs="Courier New"/>
      </w:rPr>
    </w:lvl>
    <w:lvl w:ilvl="5">
      <w:start w:val="1"/>
      <w:numFmt w:val="bullet"/>
      <w:lvlText w:val=""/>
      <w:lvlJc w:val="left"/>
      <w:pPr>
        <w:tabs>
          <w:tab w:val="num" w:pos="-904"/>
        </w:tabs>
        <w:ind w:left="4102" w:hanging="360"/>
      </w:pPr>
      <w:rPr>
        <w:rFonts w:ascii="Wingdings" w:hAnsi="Wingdings"/>
      </w:rPr>
    </w:lvl>
    <w:lvl w:ilvl="6">
      <w:start w:val="1"/>
      <w:numFmt w:val="bullet"/>
      <w:lvlText w:val=""/>
      <w:lvlJc w:val="left"/>
      <w:pPr>
        <w:tabs>
          <w:tab w:val="num" w:pos="-904"/>
        </w:tabs>
        <w:ind w:left="4822" w:hanging="360"/>
      </w:pPr>
      <w:rPr>
        <w:rFonts w:ascii="Symbol" w:hAnsi="Symbol"/>
      </w:rPr>
    </w:lvl>
    <w:lvl w:ilvl="7">
      <w:start w:val="1"/>
      <w:numFmt w:val="bullet"/>
      <w:lvlText w:val="o"/>
      <w:lvlJc w:val="left"/>
      <w:pPr>
        <w:tabs>
          <w:tab w:val="num" w:pos="-904"/>
        </w:tabs>
        <w:ind w:left="5542" w:hanging="360"/>
      </w:pPr>
      <w:rPr>
        <w:rFonts w:ascii="Courier New" w:hAnsi="Courier New" w:cs="Courier New"/>
      </w:rPr>
    </w:lvl>
    <w:lvl w:ilvl="8">
      <w:start w:val="1"/>
      <w:numFmt w:val="bullet"/>
      <w:lvlText w:val=""/>
      <w:lvlJc w:val="left"/>
      <w:pPr>
        <w:tabs>
          <w:tab w:val="num" w:pos="-904"/>
        </w:tabs>
        <w:ind w:left="6262" w:hanging="360"/>
      </w:pPr>
      <w:rPr>
        <w:rFonts w:ascii="Wingdings" w:hAnsi="Wingdings"/>
      </w:rPr>
    </w:lvl>
  </w:abstractNum>
  <w:abstractNum w:abstractNumId="2"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7"/>
    <w:lvl w:ilvl="0">
      <w:start w:val="2"/>
      <w:numFmt w:val="decimal"/>
      <w:lvlText w:val="%1."/>
      <w:lvlJc w:val="left"/>
      <w:pPr>
        <w:tabs>
          <w:tab w:val="num" w:pos="-434"/>
        </w:tabs>
        <w:ind w:left="1069" w:hanging="360"/>
      </w:pPr>
    </w:lvl>
    <w:lvl w:ilvl="1">
      <w:start w:val="1"/>
      <w:numFmt w:val="lowerLetter"/>
      <w:lvlText w:val="%2."/>
      <w:lvlJc w:val="left"/>
      <w:pPr>
        <w:tabs>
          <w:tab w:val="num" w:pos="-434"/>
        </w:tabs>
        <w:ind w:left="1789" w:hanging="360"/>
      </w:pPr>
    </w:lvl>
    <w:lvl w:ilvl="2">
      <w:start w:val="1"/>
      <w:numFmt w:val="lowerRoman"/>
      <w:lvlText w:val="%2.%3."/>
      <w:lvlJc w:val="left"/>
      <w:pPr>
        <w:tabs>
          <w:tab w:val="num" w:pos="-434"/>
        </w:tabs>
        <w:ind w:left="2509" w:hanging="180"/>
      </w:pPr>
    </w:lvl>
    <w:lvl w:ilvl="3">
      <w:start w:val="1"/>
      <w:numFmt w:val="decimal"/>
      <w:lvlText w:val="%2.%3.%4."/>
      <w:lvlJc w:val="left"/>
      <w:pPr>
        <w:tabs>
          <w:tab w:val="num" w:pos="-434"/>
        </w:tabs>
        <w:ind w:left="3229" w:hanging="360"/>
      </w:pPr>
    </w:lvl>
    <w:lvl w:ilvl="4">
      <w:start w:val="1"/>
      <w:numFmt w:val="lowerLetter"/>
      <w:lvlText w:val="%2.%3.%4.%5."/>
      <w:lvlJc w:val="left"/>
      <w:pPr>
        <w:tabs>
          <w:tab w:val="num" w:pos="-434"/>
        </w:tabs>
        <w:ind w:left="3949" w:hanging="360"/>
      </w:pPr>
    </w:lvl>
    <w:lvl w:ilvl="5">
      <w:start w:val="1"/>
      <w:numFmt w:val="lowerRoman"/>
      <w:lvlText w:val="%2.%3.%4.%5.%6."/>
      <w:lvlJc w:val="left"/>
      <w:pPr>
        <w:tabs>
          <w:tab w:val="num" w:pos="-434"/>
        </w:tabs>
        <w:ind w:left="4669" w:hanging="180"/>
      </w:pPr>
    </w:lvl>
    <w:lvl w:ilvl="6">
      <w:start w:val="1"/>
      <w:numFmt w:val="decimal"/>
      <w:lvlText w:val="%2.%3.%4.%5.%6.%7."/>
      <w:lvlJc w:val="left"/>
      <w:pPr>
        <w:tabs>
          <w:tab w:val="num" w:pos="-434"/>
        </w:tabs>
        <w:ind w:left="5389" w:hanging="360"/>
      </w:pPr>
    </w:lvl>
    <w:lvl w:ilvl="7">
      <w:start w:val="1"/>
      <w:numFmt w:val="lowerLetter"/>
      <w:lvlText w:val="%2.%3.%4.%5.%6.%7.%8."/>
      <w:lvlJc w:val="left"/>
      <w:pPr>
        <w:tabs>
          <w:tab w:val="num" w:pos="-434"/>
        </w:tabs>
        <w:ind w:left="6109" w:hanging="360"/>
      </w:pPr>
    </w:lvl>
    <w:lvl w:ilvl="8">
      <w:start w:val="1"/>
      <w:numFmt w:val="lowerRoman"/>
      <w:lvlText w:val="%2.%3.%4.%5.%6.%7.%8.%9."/>
      <w:lvlJc w:val="left"/>
      <w:pPr>
        <w:tabs>
          <w:tab w:val="num" w:pos="-434"/>
        </w:tabs>
        <w:ind w:left="6829" w:hanging="180"/>
      </w:pPr>
    </w:lvl>
  </w:abstractNum>
  <w:abstractNum w:abstractNumId="5" w15:restartNumberingAfterBreak="0">
    <w:nsid w:val="00000008"/>
    <w:multiLevelType w:val="multilevel"/>
    <w:tmpl w:val="00000008"/>
    <w:name w:val="WWNum8"/>
    <w:lvl w:ilvl="0">
      <w:start w:val="1"/>
      <w:numFmt w:val="decimal"/>
      <w:lvlText w:val="%1."/>
      <w:lvlJc w:val="left"/>
      <w:pPr>
        <w:tabs>
          <w:tab w:val="num" w:pos="0"/>
        </w:tabs>
        <w:ind w:left="1080" w:hanging="360"/>
      </w:pPr>
      <w:rPr>
        <w:i/>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6" w15:restartNumberingAfterBreak="0">
    <w:nsid w:val="00000009"/>
    <w:multiLevelType w:val="multilevel"/>
    <w:tmpl w:val="00000009"/>
    <w:name w:val="WWNum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7" w15:restartNumberingAfterBreak="0">
    <w:nsid w:val="0000000A"/>
    <w:multiLevelType w:val="multilevel"/>
    <w:tmpl w:val="0000000A"/>
    <w:name w:val="WWNum1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8" w15:restartNumberingAfterBreak="0">
    <w:nsid w:val="0000000B"/>
    <w:multiLevelType w:val="multilevel"/>
    <w:tmpl w:val="0000000B"/>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C"/>
    <w:multiLevelType w:val="multilevel"/>
    <w:tmpl w:val="0000000C"/>
    <w:name w:val="WWNum14"/>
    <w:lvl w:ilvl="0">
      <w:start w:val="1"/>
      <w:numFmt w:val="decimal"/>
      <w:lvlText w:val="%1."/>
      <w:lvlJc w:val="left"/>
      <w:pPr>
        <w:tabs>
          <w:tab w:val="num" w:pos="0"/>
        </w:tabs>
        <w:ind w:left="928" w:hanging="360"/>
      </w:pPr>
      <w:rPr>
        <w:sz w:val="28"/>
        <w:szCs w:val="28"/>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0" w15:restartNumberingAfterBreak="0">
    <w:nsid w:val="0000000D"/>
    <w:multiLevelType w:val="multilevel"/>
    <w:tmpl w:val="0000000D"/>
    <w:name w:val="WWNum15"/>
    <w:lvl w:ilvl="0">
      <w:start w:val="1"/>
      <w:numFmt w:val="bullet"/>
      <w:lvlText w:val=""/>
      <w:lvlJc w:val="left"/>
      <w:pPr>
        <w:tabs>
          <w:tab w:val="num" w:pos="0"/>
        </w:tabs>
        <w:ind w:left="1416" w:hanging="360"/>
      </w:pPr>
      <w:rPr>
        <w:rFonts w:ascii="Symbol" w:hAnsi="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rPr>
    </w:lvl>
    <w:lvl w:ilvl="3">
      <w:start w:val="1"/>
      <w:numFmt w:val="bullet"/>
      <w:lvlText w:val=""/>
      <w:lvlJc w:val="left"/>
      <w:pPr>
        <w:tabs>
          <w:tab w:val="num" w:pos="0"/>
        </w:tabs>
        <w:ind w:left="3576" w:hanging="360"/>
      </w:pPr>
      <w:rPr>
        <w:rFonts w:ascii="Symbol" w:hAnsi="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rPr>
    </w:lvl>
    <w:lvl w:ilvl="6">
      <w:start w:val="1"/>
      <w:numFmt w:val="bullet"/>
      <w:lvlText w:val=""/>
      <w:lvlJc w:val="left"/>
      <w:pPr>
        <w:tabs>
          <w:tab w:val="num" w:pos="0"/>
        </w:tabs>
        <w:ind w:left="5736" w:hanging="360"/>
      </w:pPr>
      <w:rPr>
        <w:rFonts w:ascii="Symbol" w:hAnsi="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rPr>
    </w:lvl>
  </w:abstractNum>
  <w:abstractNum w:abstractNumId="11" w15:restartNumberingAfterBreak="0">
    <w:nsid w:val="0000000E"/>
    <w:multiLevelType w:val="multilevel"/>
    <w:tmpl w:val="0000000E"/>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F"/>
    <w:multiLevelType w:val="multilevel"/>
    <w:tmpl w:val="A2AC30C8"/>
    <w:name w:val="WWNum1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2"/>
    <w:multiLevelType w:val="multilevel"/>
    <w:tmpl w:val="6A3A9F14"/>
    <w:name w:val="WWNum30"/>
    <w:lvl w:ilvl="0">
      <w:start w:val="2"/>
      <w:numFmt w:val="decimal"/>
      <w:lvlText w:val="%1."/>
      <w:lvlJc w:val="left"/>
      <w:pPr>
        <w:tabs>
          <w:tab w:val="num" w:pos="0"/>
        </w:tabs>
        <w:ind w:left="786" w:hanging="360"/>
      </w:pPr>
      <w:rPr>
        <w:b/>
        <w:i/>
      </w:r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14" w15:restartNumberingAfterBreak="0">
    <w:nsid w:val="0000001B"/>
    <w:multiLevelType w:val="multilevel"/>
    <w:tmpl w:val="0000001B"/>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32AB75E0"/>
    <w:multiLevelType w:val="hybridMultilevel"/>
    <w:tmpl w:val="B58AFC28"/>
    <w:lvl w:ilvl="0" w:tplc="30603D64">
      <w:start w:val="1"/>
      <w:numFmt w:val="upperRoman"/>
      <w:lvlText w:val="%1."/>
      <w:lvlJc w:val="left"/>
      <w:pPr>
        <w:ind w:left="1174" w:hanging="720"/>
      </w:pPr>
      <w:rPr>
        <w:rFonts w:cs="Times New Roman"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num>
  <w:num w:numId="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48F2"/>
    <w:rsid w:val="000010F9"/>
    <w:rsid w:val="00025F61"/>
    <w:rsid w:val="000517E4"/>
    <w:rsid w:val="00056544"/>
    <w:rsid w:val="00091A1D"/>
    <w:rsid w:val="00093B2F"/>
    <w:rsid w:val="000C487B"/>
    <w:rsid w:val="00137F9D"/>
    <w:rsid w:val="00146885"/>
    <w:rsid w:val="00171AF1"/>
    <w:rsid w:val="00174798"/>
    <w:rsid w:val="001D54D1"/>
    <w:rsid w:val="002207C3"/>
    <w:rsid w:val="002319D2"/>
    <w:rsid w:val="00240F90"/>
    <w:rsid w:val="002F7709"/>
    <w:rsid w:val="002F7B5E"/>
    <w:rsid w:val="00313FA8"/>
    <w:rsid w:val="00315CAA"/>
    <w:rsid w:val="00335D09"/>
    <w:rsid w:val="003A26E3"/>
    <w:rsid w:val="003A6AE7"/>
    <w:rsid w:val="00401BCD"/>
    <w:rsid w:val="00443437"/>
    <w:rsid w:val="004A199C"/>
    <w:rsid w:val="004A212C"/>
    <w:rsid w:val="004B1529"/>
    <w:rsid w:val="004B2CB7"/>
    <w:rsid w:val="004C392B"/>
    <w:rsid w:val="00522EC2"/>
    <w:rsid w:val="005924E4"/>
    <w:rsid w:val="005957EA"/>
    <w:rsid w:val="005A3555"/>
    <w:rsid w:val="005D702A"/>
    <w:rsid w:val="00633C12"/>
    <w:rsid w:val="00637E7D"/>
    <w:rsid w:val="006458AC"/>
    <w:rsid w:val="0064678F"/>
    <w:rsid w:val="00650160"/>
    <w:rsid w:val="00651CAF"/>
    <w:rsid w:val="006664C8"/>
    <w:rsid w:val="006800E9"/>
    <w:rsid w:val="006826FF"/>
    <w:rsid w:val="006B6181"/>
    <w:rsid w:val="006F27AB"/>
    <w:rsid w:val="00727634"/>
    <w:rsid w:val="00731D05"/>
    <w:rsid w:val="0074131E"/>
    <w:rsid w:val="00756F5C"/>
    <w:rsid w:val="00763BEA"/>
    <w:rsid w:val="00765803"/>
    <w:rsid w:val="007666BA"/>
    <w:rsid w:val="0079359D"/>
    <w:rsid w:val="007A10B5"/>
    <w:rsid w:val="007C1C21"/>
    <w:rsid w:val="007E0AFE"/>
    <w:rsid w:val="007E30CF"/>
    <w:rsid w:val="008223D6"/>
    <w:rsid w:val="00836394"/>
    <w:rsid w:val="008464C4"/>
    <w:rsid w:val="00867C55"/>
    <w:rsid w:val="0088545F"/>
    <w:rsid w:val="00893AFD"/>
    <w:rsid w:val="00895C2A"/>
    <w:rsid w:val="008A73D0"/>
    <w:rsid w:val="008C0DD7"/>
    <w:rsid w:val="008E37E6"/>
    <w:rsid w:val="008F20CC"/>
    <w:rsid w:val="008F6FA5"/>
    <w:rsid w:val="00913867"/>
    <w:rsid w:val="00927D72"/>
    <w:rsid w:val="00944668"/>
    <w:rsid w:val="00946FE1"/>
    <w:rsid w:val="009524B6"/>
    <w:rsid w:val="00981038"/>
    <w:rsid w:val="009C0976"/>
    <w:rsid w:val="009C4E70"/>
    <w:rsid w:val="009E1529"/>
    <w:rsid w:val="009E76E2"/>
    <w:rsid w:val="009F1B3A"/>
    <w:rsid w:val="00A07688"/>
    <w:rsid w:val="00A1015C"/>
    <w:rsid w:val="00A10C71"/>
    <w:rsid w:val="00A135C5"/>
    <w:rsid w:val="00A42BB1"/>
    <w:rsid w:val="00A43C5F"/>
    <w:rsid w:val="00A50F69"/>
    <w:rsid w:val="00A543E2"/>
    <w:rsid w:val="00A84C6A"/>
    <w:rsid w:val="00A9182F"/>
    <w:rsid w:val="00AA04F0"/>
    <w:rsid w:val="00AC534D"/>
    <w:rsid w:val="00B02590"/>
    <w:rsid w:val="00B75C27"/>
    <w:rsid w:val="00B93092"/>
    <w:rsid w:val="00BB49EC"/>
    <w:rsid w:val="00BE6567"/>
    <w:rsid w:val="00BF7A91"/>
    <w:rsid w:val="00C20851"/>
    <w:rsid w:val="00C713DD"/>
    <w:rsid w:val="00C72917"/>
    <w:rsid w:val="00C8630D"/>
    <w:rsid w:val="00C94DD7"/>
    <w:rsid w:val="00CC122E"/>
    <w:rsid w:val="00CF2022"/>
    <w:rsid w:val="00D0683C"/>
    <w:rsid w:val="00D85F10"/>
    <w:rsid w:val="00D96890"/>
    <w:rsid w:val="00DA7292"/>
    <w:rsid w:val="00E048F2"/>
    <w:rsid w:val="00E21792"/>
    <w:rsid w:val="00E939CE"/>
    <w:rsid w:val="00EA6260"/>
    <w:rsid w:val="00EA6C66"/>
    <w:rsid w:val="00EC7110"/>
    <w:rsid w:val="00ED117C"/>
    <w:rsid w:val="00F71162"/>
    <w:rsid w:val="00F754EF"/>
    <w:rsid w:val="00FB6528"/>
    <w:rsid w:val="00FE655D"/>
    <w:rsid w:val="00FF4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1316"/>
  <w15:docId w15:val="{3A4C5BEA-C314-493C-A720-8B005060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30D"/>
  </w:style>
  <w:style w:type="paragraph" w:styleId="1">
    <w:name w:val="heading 1"/>
    <w:basedOn w:val="a"/>
    <w:next w:val="a"/>
    <w:link w:val="10"/>
    <w:qFormat/>
    <w:rsid w:val="008A73D0"/>
    <w:pPr>
      <w:keepNext/>
      <w:spacing w:after="0" w:line="240" w:lineRule="auto"/>
      <w:jc w:val="center"/>
      <w:outlineLvl w:val="0"/>
    </w:pPr>
    <w:rPr>
      <w:rFonts w:ascii="Times New Roman" w:eastAsia="Times New Roman" w:hAnsi="Times New Roman" w:cs="Times New Roman"/>
      <w:b/>
      <w:bCs/>
      <w:sz w:val="40"/>
      <w:szCs w:val="24"/>
      <w:lang w:eastAsia="ru-RU"/>
    </w:rPr>
  </w:style>
  <w:style w:type="paragraph" w:styleId="20">
    <w:name w:val="heading 2"/>
    <w:basedOn w:val="a"/>
    <w:next w:val="a"/>
    <w:link w:val="21"/>
    <w:uiPriority w:val="99"/>
    <w:semiHidden/>
    <w:unhideWhenUsed/>
    <w:qFormat/>
    <w:rsid w:val="008A73D0"/>
    <w:pPr>
      <w:keepNext/>
      <w:spacing w:after="0" w:line="240" w:lineRule="auto"/>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semiHidden/>
    <w:unhideWhenUsed/>
    <w:qFormat/>
    <w:rsid w:val="008A73D0"/>
    <w:pPr>
      <w:keepNext/>
      <w:spacing w:after="0" w:line="240" w:lineRule="auto"/>
      <w:outlineLvl w:val="2"/>
    </w:pPr>
    <w:rPr>
      <w:rFonts w:ascii="Times New Roman" w:eastAsia="Times New Roman" w:hAnsi="Times New Roman" w:cs="Times New Roman"/>
      <w:b/>
      <w:caps/>
      <w:szCs w:val="20"/>
      <w:lang w:eastAsia="ru-RU"/>
    </w:rPr>
  </w:style>
  <w:style w:type="paragraph" w:styleId="4">
    <w:name w:val="heading 4"/>
    <w:basedOn w:val="a"/>
    <w:next w:val="a"/>
    <w:link w:val="40"/>
    <w:semiHidden/>
    <w:unhideWhenUsed/>
    <w:qFormat/>
    <w:rsid w:val="008A73D0"/>
    <w:pPr>
      <w:keepNext/>
      <w:spacing w:after="0" w:line="240" w:lineRule="auto"/>
      <w:outlineLvl w:val="3"/>
    </w:pPr>
    <w:rPr>
      <w:rFonts w:ascii="Times New Roman" w:eastAsia="Times New Roman" w:hAnsi="Times New Roman" w:cs="Times New Roman"/>
      <w:b/>
      <w:bCs/>
      <w:spacing w:val="60"/>
      <w:szCs w:val="20"/>
      <w:lang w:eastAsia="ru-RU"/>
    </w:rPr>
  </w:style>
  <w:style w:type="paragraph" w:styleId="5">
    <w:name w:val="heading 5"/>
    <w:basedOn w:val="a"/>
    <w:next w:val="a"/>
    <w:link w:val="50"/>
    <w:semiHidden/>
    <w:unhideWhenUsed/>
    <w:qFormat/>
    <w:rsid w:val="008A73D0"/>
    <w:pPr>
      <w:keepNext/>
      <w:spacing w:after="0" w:line="240" w:lineRule="auto"/>
      <w:jc w:val="right"/>
      <w:outlineLvl w:val="4"/>
    </w:pPr>
    <w:rPr>
      <w:rFonts w:ascii="Times New Roman" w:eastAsia="Times New Roman" w:hAnsi="Times New Roman" w:cs="Times New Roman"/>
      <w:sz w:val="24"/>
      <w:szCs w:val="20"/>
      <w:lang w:eastAsia="ru-RU"/>
    </w:rPr>
  </w:style>
  <w:style w:type="paragraph" w:styleId="6">
    <w:name w:val="heading 6"/>
    <w:basedOn w:val="a"/>
    <w:next w:val="a"/>
    <w:link w:val="60"/>
    <w:semiHidden/>
    <w:unhideWhenUsed/>
    <w:qFormat/>
    <w:rsid w:val="008A73D0"/>
    <w:pPr>
      <w:keepNext/>
      <w:autoSpaceDE w:val="0"/>
      <w:autoSpaceDN w:val="0"/>
      <w:adjustRightInd w:val="0"/>
      <w:spacing w:after="0" w:line="240" w:lineRule="auto"/>
      <w:ind w:firstLine="748"/>
      <w:jc w:val="both"/>
      <w:outlineLvl w:val="5"/>
    </w:pPr>
    <w:rPr>
      <w:rFonts w:ascii="Times New Roman" w:eastAsia="Times New Roman" w:hAnsi="Times New Roman" w:cs="Times New Roman"/>
      <w:b/>
      <w:bCs/>
      <w:sz w:val="24"/>
      <w:szCs w:val="24"/>
      <w:lang w:eastAsia="ru-RU"/>
    </w:rPr>
  </w:style>
  <w:style w:type="paragraph" w:styleId="7">
    <w:name w:val="heading 7"/>
    <w:basedOn w:val="a"/>
    <w:next w:val="a"/>
    <w:link w:val="70"/>
    <w:semiHidden/>
    <w:unhideWhenUsed/>
    <w:qFormat/>
    <w:rsid w:val="008A73D0"/>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semiHidden/>
    <w:unhideWhenUsed/>
    <w:qFormat/>
    <w:rsid w:val="008A73D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semiHidden/>
    <w:unhideWhenUsed/>
    <w:qFormat/>
    <w:rsid w:val="008A73D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3D0"/>
    <w:rPr>
      <w:rFonts w:ascii="Times New Roman" w:eastAsia="Times New Roman" w:hAnsi="Times New Roman" w:cs="Times New Roman"/>
      <w:b/>
      <w:bCs/>
      <w:sz w:val="40"/>
      <w:szCs w:val="24"/>
      <w:lang w:eastAsia="ru-RU"/>
    </w:rPr>
  </w:style>
  <w:style w:type="character" w:customStyle="1" w:styleId="21">
    <w:name w:val="Заголовок 2 Знак"/>
    <w:basedOn w:val="a0"/>
    <w:link w:val="20"/>
    <w:uiPriority w:val="99"/>
    <w:semiHidden/>
    <w:rsid w:val="008A73D0"/>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8A73D0"/>
    <w:rPr>
      <w:rFonts w:ascii="Times New Roman" w:eastAsia="Times New Roman" w:hAnsi="Times New Roman" w:cs="Times New Roman"/>
      <w:b/>
      <w:caps/>
      <w:szCs w:val="20"/>
      <w:lang w:eastAsia="ru-RU"/>
    </w:rPr>
  </w:style>
  <w:style w:type="character" w:customStyle="1" w:styleId="40">
    <w:name w:val="Заголовок 4 Знак"/>
    <w:basedOn w:val="a0"/>
    <w:link w:val="4"/>
    <w:semiHidden/>
    <w:rsid w:val="008A73D0"/>
    <w:rPr>
      <w:rFonts w:ascii="Times New Roman" w:eastAsia="Times New Roman" w:hAnsi="Times New Roman" w:cs="Times New Roman"/>
      <w:b/>
      <w:bCs/>
      <w:spacing w:val="60"/>
      <w:szCs w:val="20"/>
      <w:lang w:eastAsia="ru-RU"/>
    </w:rPr>
  </w:style>
  <w:style w:type="character" w:customStyle="1" w:styleId="50">
    <w:name w:val="Заголовок 5 Знак"/>
    <w:basedOn w:val="a0"/>
    <w:link w:val="5"/>
    <w:semiHidden/>
    <w:rsid w:val="008A73D0"/>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8A73D0"/>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semiHidden/>
    <w:rsid w:val="008A73D0"/>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8A73D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8A73D0"/>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8A73D0"/>
  </w:style>
  <w:style w:type="character" w:customStyle="1" w:styleId="HTML">
    <w:name w:val="Стандартный HTML Знак"/>
    <w:aliases w:val="Знак Знак Знак"/>
    <w:basedOn w:val="a0"/>
    <w:link w:val="HTML0"/>
    <w:semiHidden/>
    <w:locked/>
    <w:rsid w:val="008A73D0"/>
    <w:rPr>
      <w:rFonts w:ascii="Courier New" w:eastAsia="Times New Roman" w:hAnsi="Courier New" w:cs="Times New Roman"/>
      <w:sz w:val="20"/>
      <w:szCs w:val="20"/>
      <w:lang w:eastAsia="ru-RU"/>
    </w:rPr>
  </w:style>
  <w:style w:type="paragraph" w:styleId="HTML0">
    <w:name w:val="HTML Preformatted"/>
    <w:aliases w:val="Знак Знак"/>
    <w:basedOn w:val="a"/>
    <w:link w:val="HTML"/>
    <w:semiHidden/>
    <w:unhideWhenUsed/>
    <w:rsid w:val="008A7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1">
    <w:name w:val="Стандартный HTML Знак1"/>
    <w:aliases w:val="Знак Знак Знак1"/>
    <w:basedOn w:val="a0"/>
    <w:semiHidden/>
    <w:rsid w:val="008A73D0"/>
    <w:rPr>
      <w:rFonts w:ascii="Consolas" w:hAnsi="Consolas" w:cs="Consolas"/>
      <w:sz w:val="20"/>
      <w:szCs w:val="20"/>
    </w:rPr>
  </w:style>
  <w:style w:type="paragraph" w:styleId="a3">
    <w:name w:val="Normal (Web)"/>
    <w:aliases w:val="Обычный (Web)"/>
    <w:basedOn w:val="a"/>
    <w:uiPriority w:val="34"/>
    <w:unhideWhenUsed/>
    <w:qFormat/>
    <w:rsid w:val="008A73D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Текст сноски Знак"/>
    <w:basedOn w:val="a0"/>
    <w:link w:val="a5"/>
    <w:semiHidden/>
    <w:locked/>
    <w:rsid w:val="008A73D0"/>
    <w:rPr>
      <w:rFonts w:ascii="Times New Roman" w:eastAsia="Times New Roman" w:hAnsi="Times New Roman" w:cs="Times New Roman"/>
      <w:sz w:val="20"/>
      <w:szCs w:val="20"/>
      <w:lang w:val="en-US"/>
    </w:rPr>
  </w:style>
  <w:style w:type="paragraph" w:styleId="a5">
    <w:name w:val="footnote text"/>
    <w:basedOn w:val="a"/>
    <w:link w:val="a4"/>
    <w:semiHidden/>
    <w:unhideWhenUsed/>
    <w:rsid w:val="008A73D0"/>
    <w:pPr>
      <w:spacing w:after="0" w:line="240" w:lineRule="auto"/>
    </w:pPr>
    <w:rPr>
      <w:rFonts w:ascii="Times New Roman" w:eastAsia="Times New Roman" w:hAnsi="Times New Roman" w:cs="Times New Roman"/>
      <w:sz w:val="20"/>
      <w:szCs w:val="20"/>
      <w:lang w:val="en-US"/>
    </w:rPr>
  </w:style>
  <w:style w:type="character" w:customStyle="1" w:styleId="12">
    <w:name w:val="Текст сноски Знак1"/>
    <w:basedOn w:val="a0"/>
    <w:semiHidden/>
    <w:rsid w:val="008A73D0"/>
    <w:rPr>
      <w:sz w:val="20"/>
      <w:szCs w:val="20"/>
    </w:rPr>
  </w:style>
  <w:style w:type="character" w:customStyle="1" w:styleId="a6">
    <w:name w:val="Верхний колонтитул Знак"/>
    <w:basedOn w:val="a0"/>
    <w:link w:val="a7"/>
    <w:uiPriority w:val="99"/>
    <w:locked/>
    <w:rsid w:val="008A73D0"/>
    <w:rPr>
      <w:rFonts w:ascii="Times New Roman" w:eastAsia="Times New Roman" w:hAnsi="Times New Roman" w:cs="Times New Roman"/>
      <w:sz w:val="24"/>
      <w:szCs w:val="24"/>
      <w:lang w:eastAsia="ru-RU"/>
    </w:rPr>
  </w:style>
  <w:style w:type="paragraph" w:styleId="a7">
    <w:name w:val="header"/>
    <w:basedOn w:val="a"/>
    <w:link w:val="a6"/>
    <w:uiPriority w:val="99"/>
    <w:unhideWhenUsed/>
    <w:rsid w:val="008A73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8A73D0"/>
  </w:style>
  <w:style w:type="character" w:customStyle="1" w:styleId="a8">
    <w:name w:val="Нижний колонтитул Знак"/>
    <w:basedOn w:val="a0"/>
    <w:link w:val="a9"/>
    <w:uiPriority w:val="99"/>
    <w:locked/>
    <w:rsid w:val="008A73D0"/>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8A73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semiHidden/>
    <w:rsid w:val="008A73D0"/>
  </w:style>
  <w:style w:type="character" w:customStyle="1" w:styleId="aa">
    <w:name w:val="Заголовок Знак"/>
    <w:basedOn w:val="a0"/>
    <w:link w:val="ab"/>
    <w:locked/>
    <w:rsid w:val="008A73D0"/>
    <w:rPr>
      <w:rFonts w:ascii="Times New Roman" w:eastAsia="Times New Roman" w:hAnsi="Times New Roman" w:cs="Times New Roman"/>
      <w:b/>
      <w:bCs/>
      <w:sz w:val="32"/>
      <w:szCs w:val="24"/>
      <w:lang w:eastAsia="ru-RU"/>
    </w:rPr>
  </w:style>
  <w:style w:type="paragraph" w:styleId="ab">
    <w:name w:val="Title"/>
    <w:basedOn w:val="a"/>
    <w:next w:val="a"/>
    <w:link w:val="aa"/>
    <w:qFormat/>
    <w:rsid w:val="008A73D0"/>
    <w:pPr>
      <w:pBdr>
        <w:bottom w:val="single" w:sz="8" w:space="4" w:color="4F81BD" w:themeColor="accent1"/>
      </w:pBdr>
      <w:spacing w:after="300" w:line="240" w:lineRule="auto"/>
      <w:contextualSpacing/>
    </w:pPr>
    <w:rPr>
      <w:rFonts w:ascii="Times New Roman" w:eastAsia="Times New Roman" w:hAnsi="Times New Roman" w:cs="Times New Roman"/>
      <w:b/>
      <w:bCs/>
      <w:sz w:val="32"/>
      <w:szCs w:val="24"/>
      <w:lang w:eastAsia="ru-RU"/>
    </w:rPr>
  </w:style>
  <w:style w:type="character" w:customStyle="1" w:styleId="15">
    <w:name w:val="Название Знак1"/>
    <w:basedOn w:val="a0"/>
    <w:rsid w:val="008A73D0"/>
    <w:rPr>
      <w:rFonts w:asciiTheme="majorHAnsi" w:eastAsiaTheme="majorEastAsia" w:hAnsiTheme="majorHAnsi" w:cstheme="majorBidi"/>
      <w:color w:val="17365D" w:themeColor="text2" w:themeShade="BF"/>
      <w:spacing w:val="5"/>
      <w:kern w:val="28"/>
      <w:sz w:val="52"/>
      <w:szCs w:val="52"/>
    </w:rPr>
  </w:style>
  <w:style w:type="character" w:customStyle="1" w:styleId="ac">
    <w:name w:val="Основной текст Знак"/>
    <w:basedOn w:val="a0"/>
    <w:link w:val="ad"/>
    <w:locked/>
    <w:rsid w:val="008A73D0"/>
    <w:rPr>
      <w:rFonts w:ascii="Times New Roman" w:eastAsia="Times New Roman" w:hAnsi="Times New Roman" w:cs="Times New Roman"/>
      <w:sz w:val="24"/>
      <w:szCs w:val="24"/>
      <w:lang w:eastAsia="ru-RU"/>
    </w:rPr>
  </w:style>
  <w:style w:type="paragraph" w:styleId="ad">
    <w:name w:val="Body Text"/>
    <w:basedOn w:val="a"/>
    <w:link w:val="ac"/>
    <w:unhideWhenUsed/>
    <w:rsid w:val="008A73D0"/>
    <w:pPr>
      <w:spacing w:after="120" w:line="240" w:lineRule="auto"/>
    </w:pPr>
    <w:rPr>
      <w:rFonts w:ascii="Times New Roman" w:eastAsia="Times New Roman" w:hAnsi="Times New Roman" w:cs="Times New Roman"/>
      <w:sz w:val="24"/>
      <w:szCs w:val="24"/>
      <w:lang w:eastAsia="ru-RU"/>
    </w:rPr>
  </w:style>
  <w:style w:type="character" w:customStyle="1" w:styleId="16">
    <w:name w:val="Основной текст Знак1"/>
    <w:basedOn w:val="a0"/>
    <w:rsid w:val="008A73D0"/>
  </w:style>
  <w:style w:type="character" w:customStyle="1" w:styleId="ae">
    <w:name w:val="Основной текст с отступом Знак"/>
    <w:basedOn w:val="a0"/>
    <w:link w:val="af"/>
    <w:semiHidden/>
    <w:locked/>
    <w:rsid w:val="008A73D0"/>
    <w:rPr>
      <w:rFonts w:ascii="Times New Roman" w:eastAsia="Times New Roman" w:hAnsi="Times New Roman" w:cs="Times New Roman"/>
      <w:sz w:val="24"/>
      <w:szCs w:val="24"/>
      <w:lang w:eastAsia="ru-RU"/>
    </w:rPr>
  </w:style>
  <w:style w:type="paragraph" w:styleId="af">
    <w:name w:val="Body Text Indent"/>
    <w:basedOn w:val="a"/>
    <w:link w:val="ae"/>
    <w:semiHidden/>
    <w:unhideWhenUsed/>
    <w:rsid w:val="008A73D0"/>
    <w:pPr>
      <w:spacing w:after="120" w:line="240" w:lineRule="auto"/>
      <w:ind w:left="283"/>
    </w:pPr>
    <w:rPr>
      <w:rFonts w:ascii="Times New Roman" w:eastAsia="Times New Roman" w:hAnsi="Times New Roman" w:cs="Times New Roman"/>
      <w:sz w:val="24"/>
      <w:szCs w:val="24"/>
      <w:lang w:eastAsia="ru-RU"/>
    </w:rPr>
  </w:style>
  <w:style w:type="character" w:customStyle="1" w:styleId="17">
    <w:name w:val="Основной текст с отступом Знак1"/>
    <w:basedOn w:val="a0"/>
    <w:semiHidden/>
    <w:rsid w:val="008A73D0"/>
  </w:style>
  <w:style w:type="character" w:customStyle="1" w:styleId="af0">
    <w:name w:val="Подзаголовок Знак"/>
    <w:basedOn w:val="a0"/>
    <w:link w:val="af1"/>
    <w:locked/>
    <w:rsid w:val="008A73D0"/>
    <w:rPr>
      <w:rFonts w:ascii="Cambria" w:eastAsia="Times New Roman" w:hAnsi="Cambria" w:cs="Times New Roman"/>
      <w:i/>
      <w:iCs/>
      <w:color w:val="4F81BD"/>
      <w:spacing w:val="15"/>
      <w:sz w:val="24"/>
      <w:szCs w:val="24"/>
    </w:rPr>
  </w:style>
  <w:style w:type="paragraph" w:styleId="af1">
    <w:name w:val="Subtitle"/>
    <w:basedOn w:val="a"/>
    <w:next w:val="a"/>
    <w:link w:val="af0"/>
    <w:qFormat/>
    <w:rsid w:val="008A73D0"/>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18">
    <w:name w:val="Подзаголовок Знак1"/>
    <w:basedOn w:val="a0"/>
    <w:rsid w:val="008A73D0"/>
    <w:rPr>
      <w:rFonts w:asciiTheme="majorHAnsi" w:eastAsiaTheme="majorEastAsia" w:hAnsiTheme="majorHAnsi" w:cstheme="majorBidi"/>
      <w:i/>
      <w:iCs/>
      <w:color w:val="4F81BD" w:themeColor="accent1"/>
      <w:spacing w:val="15"/>
      <w:sz w:val="24"/>
      <w:szCs w:val="24"/>
    </w:rPr>
  </w:style>
  <w:style w:type="character" w:customStyle="1" w:styleId="af2">
    <w:name w:val="Красная строка Знак"/>
    <w:basedOn w:val="ac"/>
    <w:link w:val="af3"/>
    <w:semiHidden/>
    <w:locked/>
    <w:rsid w:val="008A73D0"/>
    <w:rPr>
      <w:rFonts w:ascii="Times New Roman" w:eastAsia="Calibri" w:hAnsi="Times New Roman" w:cs="Times New Roman"/>
      <w:noProof/>
      <w:sz w:val="24"/>
      <w:szCs w:val="24"/>
      <w:lang w:val="fr-FR" w:eastAsia="ru-RU"/>
    </w:rPr>
  </w:style>
  <w:style w:type="paragraph" w:styleId="af3">
    <w:name w:val="Body Text First Indent"/>
    <w:basedOn w:val="ad"/>
    <w:link w:val="af2"/>
    <w:semiHidden/>
    <w:unhideWhenUsed/>
    <w:rsid w:val="008A73D0"/>
    <w:pPr>
      <w:spacing w:after="0"/>
      <w:ind w:firstLine="360"/>
    </w:pPr>
    <w:rPr>
      <w:rFonts w:eastAsia="Calibri"/>
      <w:noProof/>
      <w:lang w:val="fr-FR"/>
    </w:rPr>
  </w:style>
  <w:style w:type="character" w:customStyle="1" w:styleId="19">
    <w:name w:val="Красная строка Знак1"/>
    <w:basedOn w:val="16"/>
    <w:semiHidden/>
    <w:rsid w:val="008A73D0"/>
  </w:style>
  <w:style w:type="character" w:customStyle="1" w:styleId="22">
    <w:name w:val="Красная строка 2 Знак"/>
    <w:basedOn w:val="ae"/>
    <w:link w:val="23"/>
    <w:semiHidden/>
    <w:locked/>
    <w:rsid w:val="008A73D0"/>
    <w:rPr>
      <w:rFonts w:ascii="Times New Roman" w:eastAsia="Times New Roman" w:hAnsi="Times New Roman" w:cs="Times New Roman"/>
      <w:sz w:val="24"/>
      <w:szCs w:val="24"/>
      <w:lang w:eastAsia="ru-RU"/>
    </w:rPr>
  </w:style>
  <w:style w:type="paragraph" w:styleId="23">
    <w:name w:val="Body Text First Indent 2"/>
    <w:basedOn w:val="af"/>
    <w:link w:val="22"/>
    <w:semiHidden/>
    <w:unhideWhenUsed/>
    <w:rsid w:val="008A73D0"/>
    <w:pPr>
      <w:spacing w:after="0"/>
      <w:ind w:left="360" w:firstLine="360"/>
    </w:pPr>
  </w:style>
  <w:style w:type="character" w:customStyle="1" w:styleId="210">
    <w:name w:val="Красная строка 2 Знак1"/>
    <w:basedOn w:val="17"/>
    <w:semiHidden/>
    <w:rsid w:val="008A73D0"/>
  </w:style>
  <w:style w:type="character" w:customStyle="1" w:styleId="24">
    <w:name w:val="Основной текст 2 Знак"/>
    <w:basedOn w:val="a0"/>
    <w:link w:val="25"/>
    <w:semiHidden/>
    <w:locked/>
    <w:rsid w:val="008A73D0"/>
    <w:rPr>
      <w:rFonts w:ascii="Times New Roman" w:eastAsia="Times New Roman" w:hAnsi="Times New Roman" w:cs="Times New Roman"/>
      <w:b/>
      <w:sz w:val="24"/>
      <w:szCs w:val="24"/>
      <w:lang w:eastAsia="ru-RU"/>
    </w:rPr>
  </w:style>
  <w:style w:type="paragraph" w:styleId="25">
    <w:name w:val="Body Text 2"/>
    <w:basedOn w:val="a"/>
    <w:link w:val="24"/>
    <w:semiHidden/>
    <w:unhideWhenUsed/>
    <w:rsid w:val="008A73D0"/>
    <w:pPr>
      <w:spacing w:after="120" w:line="480" w:lineRule="auto"/>
    </w:pPr>
    <w:rPr>
      <w:rFonts w:ascii="Times New Roman" w:eastAsia="Times New Roman" w:hAnsi="Times New Roman" w:cs="Times New Roman"/>
      <w:b/>
      <w:sz w:val="24"/>
      <w:szCs w:val="24"/>
      <w:lang w:eastAsia="ru-RU"/>
    </w:rPr>
  </w:style>
  <w:style w:type="character" w:customStyle="1" w:styleId="211">
    <w:name w:val="Основной текст 2 Знак1"/>
    <w:basedOn w:val="a0"/>
    <w:semiHidden/>
    <w:rsid w:val="008A73D0"/>
  </w:style>
  <w:style w:type="character" w:customStyle="1" w:styleId="26">
    <w:name w:val="Основной текст с отступом 2 Знак"/>
    <w:basedOn w:val="a0"/>
    <w:link w:val="27"/>
    <w:semiHidden/>
    <w:locked/>
    <w:rsid w:val="008A73D0"/>
    <w:rPr>
      <w:rFonts w:ascii="Times New Roman" w:eastAsia="Times New Roman" w:hAnsi="Times New Roman" w:cs="Times New Roman"/>
      <w:sz w:val="24"/>
      <w:szCs w:val="24"/>
      <w:lang w:eastAsia="ru-RU"/>
    </w:rPr>
  </w:style>
  <w:style w:type="paragraph" w:styleId="27">
    <w:name w:val="Body Text Indent 2"/>
    <w:basedOn w:val="a"/>
    <w:link w:val="26"/>
    <w:semiHidden/>
    <w:unhideWhenUsed/>
    <w:rsid w:val="008A73D0"/>
    <w:pPr>
      <w:spacing w:after="120" w:line="480" w:lineRule="auto"/>
      <w:ind w:left="283"/>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basedOn w:val="a0"/>
    <w:uiPriority w:val="99"/>
    <w:semiHidden/>
    <w:rsid w:val="008A73D0"/>
  </w:style>
  <w:style w:type="character" w:customStyle="1" w:styleId="31">
    <w:name w:val="Основной текст с отступом 3 Знак"/>
    <w:basedOn w:val="a0"/>
    <w:link w:val="32"/>
    <w:semiHidden/>
    <w:locked/>
    <w:rsid w:val="008A73D0"/>
    <w:rPr>
      <w:rFonts w:ascii="Times New Roman" w:eastAsia="Times New Roman" w:hAnsi="Times New Roman" w:cs="Times New Roman"/>
      <w:sz w:val="24"/>
      <w:szCs w:val="24"/>
      <w:lang w:eastAsia="ru-RU"/>
    </w:rPr>
  </w:style>
  <w:style w:type="paragraph" w:styleId="32">
    <w:name w:val="Body Text Indent 3"/>
    <w:basedOn w:val="a"/>
    <w:link w:val="31"/>
    <w:semiHidden/>
    <w:unhideWhenUsed/>
    <w:rsid w:val="008A73D0"/>
    <w:pPr>
      <w:spacing w:after="120" w:line="240" w:lineRule="auto"/>
      <w:ind w:left="283"/>
    </w:pPr>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uiPriority w:val="99"/>
    <w:semiHidden/>
    <w:rsid w:val="008A73D0"/>
    <w:rPr>
      <w:sz w:val="16"/>
      <w:szCs w:val="16"/>
    </w:rPr>
  </w:style>
  <w:style w:type="character" w:customStyle="1" w:styleId="af4">
    <w:name w:val="Схема документа Знак"/>
    <w:basedOn w:val="a0"/>
    <w:link w:val="af5"/>
    <w:semiHidden/>
    <w:locked/>
    <w:rsid w:val="008A73D0"/>
    <w:rPr>
      <w:rFonts w:ascii="Tahoma" w:eastAsia="Calibri" w:hAnsi="Tahoma" w:cs="Tahoma"/>
      <w:sz w:val="16"/>
      <w:szCs w:val="16"/>
    </w:rPr>
  </w:style>
  <w:style w:type="paragraph" w:styleId="af5">
    <w:name w:val="Document Map"/>
    <w:basedOn w:val="a"/>
    <w:link w:val="af4"/>
    <w:semiHidden/>
    <w:unhideWhenUsed/>
    <w:rsid w:val="008A73D0"/>
    <w:pPr>
      <w:spacing w:after="0" w:line="240" w:lineRule="auto"/>
    </w:pPr>
    <w:rPr>
      <w:rFonts w:ascii="Tahoma" w:eastAsia="Calibri" w:hAnsi="Tahoma" w:cs="Tahoma"/>
      <w:sz w:val="16"/>
      <w:szCs w:val="16"/>
    </w:rPr>
  </w:style>
  <w:style w:type="character" w:customStyle="1" w:styleId="1a">
    <w:name w:val="Схема документа Знак1"/>
    <w:basedOn w:val="a0"/>
    <w:semiHidden/>
    <w:rsid w:val="008A73D0"/>
    <w:rPr>
      <w:rFonts w:ascii="Tahoma" w:hAnsi="Tahoma" w:cs="Tahoma"/>
      <w:sz w:val="16"/>
      <w:szCs w:val="16"/>
    </w:rPr>
  </w:style>
  <w:style w:type="character" w:customStyle="1" w:styleId="af6">
    <w:name w:val="Текст Знак"/>
    <w:basedOn w:val="a0"/>
    <w:link w:val="af7"/>
    <w:semiHidden/>
    <w:locked/>
    <w:rsid w:val="008A73D0"/>
    <w:rPr>
      <w:rFonts w:ascii="Courier New" w:eastAsia="Times New Roman" w:hAnsi="Courier New" w:cs="Times New Roman"/>
      <w:sz w:val="20"/>
      <w:szCs w:val="20"/>
      <w:lang w:eastAsia="ru-RU"/>
    </w:rPr>
  </w:style>
  <w:style w:type="paragraph" w:styleId="af7">
    <w:name w:val="Plain Text"/>
    <w:basedOn w:val="a"/>
    <w:link w:val="af6"/>
    <w:semiHidden/>
    <w:unhideWhenUsed/>
    <w:rsid w:val="008A73D0"/>
    <w:pPr>
      <w:spacing w:after="0" w:line="240" w:lineRule="auto"/>
    </w:pPr>
    <w:rPr>
      <w:rFonts w:ascii="Courier New" w:eastAsia="Times New Roman" w:hAnsi="Courier New" w:cs="Times New Roman"/>
      <w:sz w:val="20"/>
      <w:szCs w:val="20"/>
      <w:lang w:eastAsia="ru-RU"/>
    </w:rPr>
  </w:style>
  <w:style w:type="character" w:customStyle="1" w:styleId="1b">
    <w:name w:val="Текст Знак1"/>
    <w:basedOn w:val="a0"/>
    <w:semiHidden/>
    <w:rsid w:val="008A73D0"/>
    <w:rPr>
      <w:rFonts w:ascii="Consolas" w:hAnsi="Consolas" w:cs="Consolas"/>
      <w:sz w:val="21"/>
      <w:szCs w:val="21"/>
    </w:rPr>
  </w:style>
  <w:style w:type="character" w:customStyle="1" w:styleId="af8">
    <w:name w:val="Текст выноски Знак"/>
    <w:basedOn w:val="a0"/>
    <w:link w:val="af9"/>
    <w:uiPriority w:val="99"/>
    <w:semiHidden/>
    <w:locked/>
    <w:rsid w:val="008A73D0"/>
    <w:rPr>
      <w:rFonts w:ascii="Tahoma" w:eastAsia="Times New Roman" w:hAnsi="Tahoma" w:cs="Tahoma"/>
      <w:sz w:val="16"/>
      <w:szCs w:val="16"/>
      <w:lang w:eastAsia="ru-RU"/>
    </w:rPr>
  </w:style>
  <w:style w:type="paragraph" w:styleId="af9">
    <w:name w:val="Balloon Text"/>
    <w:basedOn w:val="a"/>
    <w:link w:val="af8"/>
    <w:uiPriority w:val="99"/>
    <w:semiHidden/>
    <w:unhideWhenUsed/>
    <w:rsid w:val="008A73D0"/>
    <w:pPr>
      <w:spacing w:after="0" w:line="240" w:lineRule="auto"/>
    </w:pPr>
    <w:rPr>
      <w:rFonts w:ascii="Tahoma" w:eastAsia="Times New Roman" w:hAnsi="Tahoma" w:cs="Tahoma"/>
      <w:sz w:val="16"/>
      <w:szCs w:val="16"/>
      <w:lang w:eastAsia="ru-RU"/>
    </w:rPr>
  </w:style>
  <w:style w:type="character" w:customStyle="1" w:styleId="1c">
    <w:name w:val="Текст выноски Знак1"/>
    <w:basedOn w:val="a0"/>
    <w:uiPriority w:val="99"/>
    <w:semiHidden/>
    <w:rsid w:val="008A73D0"/>
    <w:rPr>
      <w:rFonts w:ascii="Tahoma" w:hAnsi="Tahoma" w:cs="Tahoma"/>
      <w:sz w:val="16"/>
      <w:szCs w:val="16"/>
    </w:rPr>
  </w:style>
  <w:style w:type="paragraph" w:customStyle="1" w:styleId="Body1">
    <w:name w:val="Body 1"/>
    <w:link w:val="Body10"/>
    <w:qFormat/>
    <w:rsid w:val="008A73D0"/>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A73D0"/>
    <w:rPr>
      <w:rFonts w:ascii="Helvetica" w:eastAsia="ヒラギノ角ゴ Pro W3" w:hAnsi="Helvetica" w:cs="Times New Roman"/>
      <w:color w:val="000000"/>
      <w:sz w:val="24"/>
      <w:szCs w:val="20"/>
      <w:lang w:val="en-US" w:eastAsia="ru-RU"/>
    </w:rPr>
  </w:style>
  <w:style w:type="paragraph" w:customStyle="1" w:styleId="Style4">
    <w:name w:val="Style4"/>
    <w:basedOn w:val="a"/>
    <w:rsid w:val="008A73D0"/>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paragraph" w:customStyle="1" w:styleId="Style6">
    <w:name w:val="Style6"/>
    <w:basedOn w:val="a"/>
    <w:rsid w:val="008A73D0"/>
    <w:pPr>
      <w:widowControl w:val="0"/>
      <w:autoSpaceDE w:val="0"/>
      <w:autoSpaceDN w:val="0"/>
      <w:adjustRightInd w:val="0"/>
      <w:spacing w:after="0" w:line="334" w:lineRule="exact"/>
      <w:jc w:val="right"/>
    </w:pPr>
    <w:rPr>
      <w:rFonts w:ascii="Times New Roman" w:eastAsia="Times New Roman" w:hAnsi="Times New Roman" w:cs="Times New Roman"/>
      <w:sz w:val="24"/>
      <w:szCs w:val="24"/>
      <w:lang w:eastAsia="ru-RU"/>
    </w:rPr>
  </w:style>
  <w:style w:type="character" w:customStyle="1" w:styleId="1d">
    <w:name w:val="Стиль1 Знак"/>
    <w:basedOn w:val="a0"/>
    <w:link w:val="1e"/>
    <w:locked/>
    <w:rsid w:val="008A73D0"/>
    <w:rPr>
      <w:rFonts w:ascii="Calibri" w:eastAsia="Calibri" w:hAnsi="Calibri" w:cs="Times New Roman"/>
    </w:rPr>
  </w:style>
  <w:style w:type="paragraph" w:customStyle="1" w:styleId="1e">
    <w:name w:val="Стиль1"/>
    <w:basedOn w:val="a"/>
    <w:link w:val="1d"/>
    <w:qFormat/>
    <w:rsid w:val="008A73D0"/>
    <w:pPr>
      <w:jc w:val="both"/>
    </w:pPr>
    <w:rPr>
      <w:rFonts w:ascii="Calibri" w:eastAsia="Calibri" w:hAnsi="Calibri" w:cs="Times New Roman"/>
    </w:rPr>
  </w:style>
  <w:style w:type="paragraph" w:customStyle="1" w:styleId="28">
    <w:name w:val="Абзац списка2"/>
    <w:basedOn w:val="a"/>
    <w:rsid w:val="008A73D0"/>
    <w:pPr>
      <w:ind w:left="720"/>
      <w:contextualSpacing/>
      <w:jc w:val="both"/>
    </w:pPr>
    <w:rPr>
      <w:rFonts w:ascii="Calibri" w:eastAsia="Calibri" w:hAnsi="Calibri" w:cs="Times New Roman"/>
    </w:rPr>
  </w:style>
  <w:style w:type="character" w:customStyle="1" w:styleId="FontStyle16">
    <w:name w:val="Font Style16"/>
    <w:rsid w:val="008A73D0"/>
    <w:rPr>
      <w:rFonts w:ascii="Times New Roman" w:hAnsi="Times New Roman" w:cs="Times New Roman" w:hint="default"/>
      <w:sz w:val="24"/>
      <w:szCs w:val="24"/>
    </w:rPr>
  </w:style>
  <w:style w:type="character" w:customStyle="1" w:styleId="FontStyle40">
    <w:name w:val="Font Style40"/>
    <w:basedOn w:val="a0"/>
    <w:rsid w:val="008A73D0"/>
    <w:rPr>
      <w:rFonts w:ascii="Times New Roman" w:hAnsi="Times New Roman" w:cs="Times New Roman" w:hint="default"/>
      <w:sz w:val="18"/>
      <w:szCs w:val="18"/>
    </w:rPr>
  </w:style>
  <w:style w:type="table" w:styleId="afa">
    <w:name w:val="Table Grid"/>
    <w:basedOn w:val="a1"/>
    <w:uiPriority w:val="59"/>
    <w:rsid w:val="008A7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semiHidden/>
    <w:unhideWhenUsed/>
    <w:rsid w:val="008A73D0"/>
    <w:pPr>
      <w:numPr>
        <w:numId w:val="1"/>
      </w:numPr>
      <w:tabs>
        <w:tab w:val="num" w:pos="360"/>
      </w:tabs>
      <w:spacing w:after="0" w:line="240" w:lineRule="auto"/>
      <w:ind w:left="0" w:firstLine="0"/>
      <w:contextualSpacing/>
    </w:pPr>
    <w:rPr>
      <w:rFonts w:ascii="Times New Roman" w:eastAsia="Times New Roman" w:hAnsi="Times New Roman" w:cs="Times New Roman"/>
      <w:sz w:val="24"/>
      <w:szCs w:val="24"/>
      <w:lang w:eastAsia="ru-RU"/>
    </w:rPr>
  </w:style>
  <w:style w:type="character" w:styleId="afb">
    <w:name w:val="Strong"/>
    <w:basedOn w:val="a0"/>
    <w:qFormat/>
    <w:rsid w:val="008A73D0"/>
    <w:rPr>
      <w:b/>
      <w:bCs w:val="0"/>
      <w:spacing w:val="0"/>
    </w:rPr>
  </w:style>
  <w:style w:type="paragraph" w:customStyle="1" w:styleId="1f">
    <w:name w:val="Без интервала1"/>
    <w:basedOn w:val="a"/>
    <w:qFormat/>
    <w:rsid w:val="008A73D0"/>
    <w:pPr>
      <w:widowControl w:val="0"/>
      <w:spacing w:after="0" w:line="240" w:lineRule="auto"/>
      <w:ind w:firstLine="454"/>
      <w:contextualSpacing/>
      <w:jc w:val="both"/>
    </w:pPr>
    <w:rPr>
      <w:rFonts w:ascii="Times New Roman" w:eastAsia="Calibri" w:hAnsi="Times New Roman" w:cs="Times New Roman"/>
      <w:sz w:val="28"/>
      <w:szCs w:val="20"/>
      <w:lang w:eastAsia="ru-RU"/>
    </w:rPr>
  </w:style>
  <w:style w:type="paragraph" w:customStyle="1" w:styleId="1f0">
    <w:name w:val="Абзац списка1"/>
    <w:basedOn w:val="a"/>
    <w:qFormat/>
    <w:rsid w:val="008A73D0"/>
    <w:pPr>
      <w:widowControl w:val="0"/>
      <w:spacing w:after="0" w:line="240" w:lineRule="auto"/>
      <w:ind w:left="720" w:firstLine="454"/>
      <w:contextualSpacing/>
      <w:jc w:val="both"/>
    </w:pPr>
    <w:rPr>
      <w:rFonts w:ascii="Times New Roman" w:eastAsia="Calibri" w:hAnsi="Times New Roman" w:cs="Times New Roman"/>
      <w:sz w:val="28"/>
      <w:szCs w:val="20"/>
      <w:lang w:eastAsia="ru-RU"/>
    </w:rPr>
  </w:style>
  <w:style w:type="character" w:customStyle="1" w:styleId="29">
    <w:name w:val="Основной текст (2)_"/>
    <w:basedOn w:val="a0"/>
    <w:link w:val="2a"/>
    <w:locked/>
    <w:rsid w:val="008A73D0"/>
    <w:rPr>
      <w:b/>
      <w:bCs/>
      <w:sz w:val="27"/>
      <w:szCs w:val="27"/>
      <w:shd w:val="clear" w:color="auto" w:fill="FFFFFF"/>
    </w:rPr>
  </w:style>
  <w:style w:type="paragraph" w:customStyle="1" w:styleId="2a">
    <w:name w:val="Основной текст (2)"/>
    <w:basedOn w:val="a"/>
    <w:link w:val="29"/>
    <w:qFormat/>
    <w:rsid w:val="008A73D0"/>
    <w:pPr>
      <w:shd w:val="clear" w:color="auto" w:fill="FFFFFF"/>
      <w:spacing w:after="0" w:line="322" w:lineRule="exact"/>
      <w:ind w:hanging="360"/>
      <w:contextualSpacing/>
      <w:jc w:val="center"/>
    </w:pPr>
    <w:rPr>
      <w:b/>
      <w:bCs/>
      <w:sz w:val="27"/>
      <w:szCs w:val="27"/>
    </w:rPr>
  </w:style>
  <w:style w:type="character" w:customStyle="1" w:styleId="33">
    <w:name w:val="Основной текст (3)_"/>
    <w:basedOn w:val="a0"/>
    <w:link w:val="34"/>
    <w:locked/>
    <w:rsid w:val="008A73D0"/>
    <w:rPr>
      <w:i/>
      <w:iCs/>
      <w:sz w:val="26"/>
      <w:szCs w:val="26"/>
      <w:shd w:val="clear" w:color="auto" w:fill="FFFFFF"/>
    </w:rPr>
  </w:style>
  <w:style w:type="paragraph" w:customStyle="1" w:styleId="34">
    <w:name w:val="Основной текст (3)"/>
    <w:basedOn w:val="a"/>
    <w:link w:val="33"/>
    <w:qFormat/>
    <w:rsid w:val="008A73D0"/>
    <w:pPr>
      <w:shd w:val="clear" w:color="auto" w:fill="FFFFFF"/>
      <w:spacing w:after="0" w:line="466" w:lineRule="exact"/>
      <w:contextualSpacing/>
    </w:pPr>
    <w:rPr>
      <w:i/>
      <w:iCs/>
      <w:sz w:val="26"/>
      <w:szCs w:val="26"/>
    </w:rPr>
  </w:style>
  <w:style w:type="character" w:customStyle="1" w:styleId="35">
    <w:name w:val="Заголовок №3_"/>
    <w:basedOn w:val="a0"/>
    <w:link w:val="36"/>
    <w:locked/>
    <w:rsid w:val="008A73D0"/>
    <w:rPr>
      <w:b/>
      <w:bCs/>
      <w:sz w:val="27"/>
      <w:szCs w:val="27"/>
      <w:shd w:val="clear" w:color="auto" w:fill="FFFFFF"/>
    </w:rPr>
  </w:style>
  <w:style w:type="paragraph" w:customStyle="1" w:styleId="36">
    <w:name w:val="Заголовок №3"/>
    <w:basedOn w:val="a"/>
    <w:link w:val="35"/>
    <w:qFormat/>
    <w:rsid w:val="008A73D0"/>
    <w:pPr>
      <w:shd w:val="clear" w:color="auto" w:fill="FFFFFF"/>
      <w:spacing w:after="420" w:line="240" w:lineRule="atLeast"/>
      <w:ind w:hanging="480"/>
      <w:contextualSpacing/>
      <w:outlineLvl w:val="2"/>
    </w:pPr>
    <w:rPr>
      <w:b/>
      <w:bCs/>
      <w:sz w:val="27"/>
      <w:szCs w:val="27"/>
    </w:rPr>
  </w:style>
  <w:style w:type="character" w:customStyle="1" w:styleId="41">
    <w:name w:val="Основной текст (4)_"/>
    <w:basedOn w:val="a0"/>
    <w:link w:val="42"/>
    <w:locked/>
    <w:rsid w:val="008A73D0"/>
    <w:rPr>
      <w:b/>
      <w:bCs/>
      <w:i/>
      <w:iCs/>
      <w:sz w:val="27"/>
      <w:szCs w:val="27"/>
      <w:shd w:val="clear" w:color="auto" w:fill="FFFFFF"/>
    </w:rPr>
  </w:style>
  <w:style w:type="paragraph" w:customStyle="1" w:styleId="42">
    <w:name w:val="Основной текст (4)"/>
    <w:basedOn w:val="a"/>
    <w:link w:val="41"/>
    <w:qFormat/>
    <w:rsid w:val="008A73D0"/>
    <w:pPr>
      <w:shd w:val="clear" w:color="auto" w:fill="FFFFFF"/>
      <w:spacing w:before="420" w:after="0" w:line="480" w:lineRule="exact"/>
      <w:contextualSpacing/>
      <w:jc w:val="both"/>
    </w:pPr>
    <w:rPr>
      <w:b/>
      <w:bCs/>
      <w:i/>
      <w:iCs/>
      <w:sz w:val="27"/>
      <w:szCs w:val="27"/>
    </w:rPr>
  </w:style>
  <w:style w:type="character" w:customStyle="1" w:styleId="2b">
    <w:name w:val="Заголовок №2_"/>
    <w:basedOn w:val="a0"/>
    <w:link w:val="2c"/>
    <w:locked/>
    <w:rsid w:val="008A73D0"/>
    <w:rPr>
      <w:b/>
      <w:bCs/>
      <w:i/>
      <w:iCs/>
      <w:sz w:val="27"/>
      <w:szCs w:val="27"/>
      <w:shd w:val="clear" w:color="auto" w:fill="FFFFFF"/>
    </w:rPr>
  </w:style>
  <w:style w:type="paragraph" w:customStyle="1" w:styleId="2c">
    <w:name w:val="Заголовок №2"/>
    <w:basedOn w:val="a"/>
    <w:link w:val="2b"/>
    <w:qFormat/>
    <w:rsid w:val="008A73D0"/>
    <w:pPr>
      <w:shd w:val="clear" w:color="auto" w:fill="FFFFFF"/>
      <w:spacing w:after="0" w:line="480" w:lineRule="exact"/>
      <w:contextualSpacing/>
      <w:jc w:val="both"/>
      <w:outlineLvl w:val="1"/>
    </w:pPr>
    <w:rPr>
      <w:b/>
      <w:bCs/>
      <w:i/>
      <w:iCs/>
      <w:sz w:val="27"/>
      <w:szCs w:val="27"/>
    </w:rPr>
  </w:style>
  <w:style w:type="character" w:styleId="afc">
    <w:name w:val="footnote reference"/>
    <w:uiPriority w:val="99"/>
    <w:semiHidden/>
    <w:unhideWhenUsed/>
    <w:rsid w:val="008A73D0"/>
    <w:rPr>
      <w:vertAlign w:val="superscript"/>
    </w:rPr>
  </w:style>
  <w:style w:type="character" w:customStyle="1" w:styleId="413pt">
    <w:name w:val="Основной текст (4) + 13 pt"/>
    <w:aliases w:val="Не полужирный"/>
    <w:basedOn w:val="41"/>
    <w:rsid w:val="008A73D0"/>
    <w:rPr>
      <w:b/>
      <w:bCs/>
      <w:i/>
      <w:iCs/>
      <w:sz w:val="26"/>
      <w:szCs w:val="26"/>
      <w:shd w:val="clear" w:color="auto" w:fill="FFFFFF"/>
    </w:rPr>
  </w:style>
  <w:style w:type="character" w:customStyle="1" w:styleId="afd">
    <w:name w:val="Основной текст + Полужирный"/>
    <w:aliases w:val="Курсив"/>
    <w:basedOn w:val="ac"/>
    <w:rsid w:val="008A73D0"/>
    <w:rPr>
      <w:rFonts w:ascii="Calibri" w:eastAsia="Calibri" w:hAnsi="Calibri" w:cs="Times New Roman"/>
      <w:b/>
      <w:bCs/>
      <w:i/>
      <w:iCs/>
      <w:sz w:val="27"/>
      <w:szCs w:val="27"/>
      <w:shd w:val="clear" w:color="auto" w:fill="FFFFFF"/>
      <w:lang w:eastAsia="ru-RU"/>
    </w:rPr>
  </w:style>
  <w:style w:type="character" w:customStyle="1" w:styleId="61">
    <w:name w:val="Основной текст + Полужирный6"/>
    <w:aliases w:val="Курсив3"/>
    <w:basedOn w:val="ac"/>
    <w:rsid w:val="008A73D0"/>
    <w:rPr>
      <w:rFonts w:ascii="Calibri" w:eastAsia="Calibri" w:hAnsi="Calibri" w:cs="Times New Roman"/>
      <w:b/>
      <w:bCs/>
      <w:i/>
      <w:iCs/>
      <w:sz w:val="27"/>
      <w:szCs w:val="27"/>
      <w:shd w:val="clear" w:color="auto" w:fill="FFFFFF"/>
      <w:lang w:eastAsia="ru-RU"/>
    </w:rPr>
  </w:style>
  <w:style w:type="character" w:customStyle="1" w:styleId="13pt">
    <w:name w:val="Основной текст + 13 pt"/>
    <w:aliases w:val="Курсив1"/>
    <w:basedOn w:val="ac"/>
    <w:rsid w:val="008A73D0"/>
    <w:rPr>
      <w:rFonts w:ascii="Calibri" w:eastAsia="Calibri" w:hAnsi="Calibri" w:cs="Times New Roman"/>
      <w:i/>
      <w:iCs/>
      <w:sz w:val="26"/>
      <w:szCs w:val="26"/>
      <w:shd w:val="clear" w:color="auto" w:fill="FFFFFF"/>
      <w:lang w:eastAsia="ru-RU"/>
    </w:rPr>
  </w:style>
  <w:style w:type="character" w:customStyle="1" w:styleId="2d">
    <w:name w:val="Заголовок №2 + Не курсив"/>
    <w:basedOn w:val="2b"/>
    <w:rsid w:val="008A73D0"/>
    <w:rPr>
      <w:b/>
      <w:bCs/>
      <w:i/>
      <w:iCs/>
      <w:sz w:val="27"/>
      <w:szCs w:val="27"/>
      <w:shd w:val="clear" w:color="auto" w:fill="FFFFFF"/>
      <w:lang w:bidi="ar-SA"/>
    </w:rPr>
  </w:style>
  <w:style w:type="paragraph" w:customStyle="1" w:styleId="TableParagraph">
    <w:name w:val="Table Paragraph"/>
    <w:basedOn w:val="a"/>
    <w:uiPriority w:val="99"/>
    <w:semiHidden/>
    <w:rsid w:val="008A73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21">
    <w:name w:val="Заголовок №2 (2)1"/>
    <w:basedOn w:val="a"/>
    <w:uiPriority w:val="99"/>
    <w:semiHidden/>
    <w:rsid w:val="008A73D0"/>
    <w:pPr>
      <w:shd w:val="clear" w:color="auto" w:fill="FFFFFF"/>
      <w:spacing w:before="720" w:after="0" w:line="480" w:lineRule="exact"/>
      <w:jc w:val="both"/>
      <w:outlineLvl w:val="1"/>
    </w:pPr>
    <w:rPr>
      <w:rFonts w:ascii="Times New Roman" w:eastAsia="Times New Roman" w:hAnsi="Times New Roman" w:cs="Times New Roman"/>
      <w:b/>
      <w:i/>
      <w:sz w:val="26"/>
      <w:szCs w:val="24"/>
      <w:lang w:eastAsia="ru-RU"/>
    </w:rPr>
  </w:style>
  <w:style w:type="paragraph" w:styleId="afe">
    <w:name w:val="List Paragraph"/>
    <w:basedOn w:val="a"/>
    <w:uiPriority w:val="34"/>
    <w:qFormat/>
    <w:rsid w:val="008A73D0"/>
    <w:pPr>
      <w:ind w:left="720"/>
      <w:contextualSpacing/>
    </w:pPr>
    <w:rPr>
      <w:rFonts w:ascii="Calibri" w:eastAsia="Calibri" w:hAnsi="Calibri" w:cs="Times New Roman"/>
    </w:rPr>
  </w:style>
  <w:style w:type="paragraph" w:customStyle="1" w:styleId="Default">
    <w:name w:val="Default"/>
    <w:rsid w:val="008A73D0"/>
    <w:pPr>
      <w:suppressAutoHyphens/>
      <w:spacing w:after="0" w:line="100" w:lineRule="atLeast"/>
    </w:pPr>
    <w:rPr>
      <w:rFonts w:ascii="Times New Roman" w:eastAsia="SimSun" w:hAnsi="Times New Roman" w:cs="Times New Roman"/>
      <w:color w:val="000000"/>
      <w:kern w:val="2"/>
      <w:sz w:val="24"/>
      <w:szCs w:val="24"/>
      <w:lang w:eastAsia="hi-IN" w:bidi="hi-IN"/>
    </w:rPr>
  </w:style>
  <w:style w:type="paragraph" w:customStyle="1" w:styleId="213">
    <w:name w:val="Заголовок №21"/>
    <w:basedOn w:val="a"/>
    <w:uiPriority w:val="99"/>
    <w:rsid w:val="008A73D0"/>
    <w:pPr>
      <w:shd w:val="clear" w:color="auto" w:fill="FFFFFF"/>
      <w:spacing w:before="720" w:after="0" w:line="480" w:lineRule="exact"/>
      <w:ind w:hanging="360"/>
      <w:jc w:val="both"/>
      <w:outlineLvl w:val="1"/>
    </w:pPr>
    <w:rPr>
      <w:b/>
      <w:bCs/>
      <w:i/>
      <w:iCs/>
      <w:sz w:val="27"/>
      <w:szCs w:val="27"/>
    </w:rPr>
  </w:style>
  <w:style w:type="paragraph" w:styleId="aff">
    <w:name w:val="No Spacing"/>
    <w:uiPriority w:val="1"/>
    <w:qFormat/>
    <w:rsid w:val="008A73D0"/>
    <w:pPr>
      <w:widowControl w:val="0"/>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7030C-6B92-4B0C-A3FC-1479AE18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5453</Words>
  <Characters>31088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31</cp:revision>
  <dcterms:created xsi:type="dcterms:W3CDTF">2017-12-24T04:39:00Z</dcterms:created>
  <dcterms:modified xsi:type="dcterms:W3CDTF">2021-11-15T07:13:00Z</dcterms:modified>
</cp:coreProperties>
</file>